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01CDD0" w14:textId="77777777" w:rsidR="00CD5237" w:rsidRDefault="00CD5237">
      <w:pPr>
        <w:pStyle w:val="Titolo"/>
      </w:pPr>
    </w:p>
    <w:p w14:paraId="0441A6CB" w14:textId="77777777" w:rsidR="00CD5237" w:rsidRDefault="00CD5237">
      <w:pPr>
        <w:pStyle w:val="Titolo"/>
      </w:pPr>
    </w:p>
    <w:p w14:paraId="65A86188" w14:textId="77777777" w:rsidR="00CD5237" w:rsidRDefault="00CD5237">
      <w:pPr>
        <w:pStyle w:val="Titolo"/>
      </w:pPr>
    </w:p>
    <w:p w14:paraId="07B2898F" w14:textId="77777777" w:rsidR="003B2776" w:rsidRPr="00814141" w:rsidRDefault="003B2776" w:rsidP="003B2776">
      <w:pPr>
        <w:widowControl w:val="0"/>
        <w:tabs>
          <w:tab w:val="left" w:pos="200"/>
        </w:tabs>
        <w:jc w:val="center"/>
        <w:rPr>
          <w:rFonts w:ascii="Verdana" w:hAnsi="Verdana" w:cs="Arial"/>
          <w:b/>
          <w:bCs/>
          <w:sz w:val="28"/>
          <w:szCs w:val="44"/>
        </w:rPr>
      </w:pPr>
      <w:r w:rsidRPr="00814141">
        <w:rPr>
          <w:rFonts w:ascii="Verdana" w:hAnsi="Verdana" w:cs="Arial"/>
          <w:b/>
          <w:bCs/>
          <w:sz w:val="28"/>
          <w:szCs w:val="40"/>
        </w:rPr>
        <w:t>I</w:t>
      </w:r>
      <w:r>
        <w:rPr>
          <w:rFonts w:ascii="Verdana" w:hAnsi="Verdana" w:cs="Arial"/>
          <w:b/>
          <w:bCs/>
          <w:sz w:val="28"/>
          <w:szCs w:val="40"/>
        </w:rPr>
        <w:t>I</w:t>
      </w:r>
      <w:r w:rsidRPr="00814141">
        <w:rPr>
          <w:rFonts w:ascii="Verdana" w:hAnsi="Verdana" w:cs="Arial"/>
          <w:b/>
          <w:bCs/>
          <w:sz w:val="28"/>
          <w:szCs w:val="40"/>
        </w:rPr>
        <w:t>S “A. Meucci”</w:t>
      </w:r>
    </w:p>
    <w:p w14:paraId="6753DCAF" w14:textId="77777777" w:rsidR="003B2776" w:rsidRPr="00814141" w:rsidRDefault="003B2776" w:rsidP="003B2776">
      <w:pPr>
        <w:widowControl w:val="0"/>
        <w:tabs>
          <w:tab w:val="left" w:pos="200"/>
        </w:tabs>
        <w:jc w:val="center"/>
        <w:rPr>
          <w:rFonts w:ascii="Verdana" w:hAnsi="Verdana" w:cs="Arial"/>
          <w:b/>
          <w:bCs/>
          <w:szCs w:val="28"/>
        </w:rPr>
      </w:pPr>
      <w:r w:rsidRPr="00814141">
        <w:rPr>
          <w:rFonts w:ascii="Verdana" w:hAnsi="Verdana" w:cs="Arial"/>
          <w:b/>
          <w:bCs/>
          <w:szCs w:val="28"/>
        </w:rPr>
        <w:t>Anno Scolastico _____________</w:t>
      </w:r>
    </w:p>
    <w:p w14:paraId="17460616" w14:textId="77777777" w:rsidR="003B2776" w:rsidRDefault="003B2776" w:rsidP="003B2776">
      <w:pPr>
        <w:pStyle w:val="Titolo"/>
        <w:rPr>
          <w:rFonts w:ascii="Verdana" w:hAnsi="Verdana"/>
        </w:rPr>
      </w:pPr>
    </w:p>
    <w:p w14:paraId="74642BAB" w14:textId="77777777" w:rsidR="003B2776" w:rsidRPr="00814141" w:rsidRDefault="003B2776" w:rsidP="003B2776">
      <w:pPr>
        <w:pStyle w:val="Titolo"/>
        <w:rPr>
          <w:rFonts w:ascii="Verdana" w:hAnsi="Verdana"/>
        </w:rPr>
      </w:pPr>
      <w:r w:rsidRPr="00814141">
        <w:rPr>
          <w:rFonts w:ascii="Verdana" w:hAnsi="Verdana"/>
        </w:rPr>
        <w:t>VERBALE N°</w:t>
      </w:r>
      <w:r>
        <w:rPr>
          <w:rFonts w:ascii="Verdana" w:hAnsi="Verdana"/>
        </w:rPr>
        <w:t xml:space="preserve"> 0 </w:t>
      </w:r>
    </w:p>
    <w:p w14:paraId="41EC295F" w14:textId="77777777" w:rsidR="003B2776" w:rsidRPr="00814141" w:rsidRDefault="003B2776" w:rsidP="003B2776">
      <w:pPr>
        <w:widowControl w:val="0"/>
        <w:tabs>
          <w:tab w:val="left" w:pos="200"/>
        </w:tabs>
        <w:jc w:val="center"/>
        <w:rPr>
          <w:rFonts w:ascii="Verdana" w:hAnsi="Verdana" w:cs="Arial"/>
          <w:b/>
          <w:bCs/>
          <w:szCs w:val="40"/>
        </w:rPr>
      </w:pPr>
      <w:r w:rsidRPr="00814141">
        <w:rPr>
          <w:rFonts w:ascii="Verdana" w:hAnsi="Verdana" w:cs="Arial"/>
          <w:b/>
          <w:bCs/>
          <w:szCs w:val="40"/>
        </w:rPr>
        <w:t>CONSIGLIO DI CLASSE</w:t>
      </w:r>
      <w:r>
        <w:rPr>
          <w:rFonts w:ascii="Verdana" w:hAnsi="Verdana" w:cs="Arial"/>
          <w:b/>
          <w:bCs/>
          <w:szCs w:val="40"/>
        </w:rPr>
        <w:t xml:space="preserve"> ……._......</w:t>
      </w:r>
    </w:p>
    <w:p w14:paraId="1BFBEADE" w14:textId="77777777" w:rsidR="003B2776" w:rsidRPr="00814141" w:rsidRDefault="003B2776" w:rsidP="003B2776">
      <w:pPr>
        <w:widowControl w:val="0"/>
        <w:tabs>
          <w:tab w:val="left" w:pos="200"/>
        </w:tabs>
        <w:jc w:val="center"/>
        <w:rPr>
          <w:rFonts w:ascii="Verdana" w:hAnsi="Verdana" w:cs="Arial"/>
          <w:b/>
          <w:bCs/>
          <w:szCs w:val="28"/>
        </w:rPr>
      </w:pPr>
      <w:bookmarkStart w:id="0" w:name="_Hlk21016754"/>
    </w:p>
    <w:bookmarkEnd w:id="0"/>
    <w:p w14:paraId="2A6E19D2" w14:textId="77777777" w:rsidR="00CD5237" w:rsidRDefault="00CD5237">
      <w:pPr>
        <w:pStyle w:val="Titolo"/>
      </w:pPr>
    </w:p>
    <w:p w14:paraId="5CE15897" w14:textId="77777777" w:rsidR="008D10E2" w:rsidRDefault="008D10E2">
      <w:pPr>
        <w:widowControl w:val="0"/>
        <w:tabs>
          <w:tab w:val="left" w:pos="200"/>
        </w:tabs>
        <w:jc w:val="center"/>
        <w:rPr>
          <w:rFonts w:ascii="Arial" w:hAnsi="Arial" w:cs="Arial"/>
          <w:b/>
          <w:bCs/>
          <w:szCs w:val="28"/>
        </w:rPr>
      </w:pPr>
    </w:p>
    <w:p w14:paraId="4C1087C0" w14:textId="77777777" w:rsidR="008D10E2" w:rsidRDefault="008D10E2">
      <w:pPr>
        <w:widowControl w:val="0"/>
        <w:tabs>
          <w:tab w:val="left" w:pos="200"/>
        </w:tabs>
        <w:jc w:val="center"/>
        <w:rPr>
          <w:rFonts w:ascii="Arial" w:hAnsi="Arial" w:cs="Arial"/>
          <w:b/>
          <w:bCs/>
          <w:szCs w:val="28"/>
        </w:rPr>
      </w:pPr>
    </w:p>
    <w:p w14:paraId="3134A3FF" w14:textId="1BDC83A0" w:rsidR="008D10E2" w:rsidRPr="00814141" w:rsidRDefault="00FD2FCD" w:rsidP="008D10E2">
      <w:pPr>
        <w:widowControl w:val="0"/>
        <w:tabs>
          <w:tab w:val="left" w:pos="2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 data____ Novembre</w:t>
      </w:r>
      <w:r w:rsidR="008D10E2" w:rsidRPr="00814141">
        <w:rPr>
          <w:rFonts w:ascii="Verdana" w:hAnsi="Verdana" w:cs="Arial"/>
        </w:rPr>
        <w:t>_____   alle ore_______ nell’aula della classe______ del locale  n. ____________ dell’I</w:t>
      </w:r>
      <w:r w:rsidR="00013215">
        <w:rPr>
          <w:rFonts w:ascii="Verdana" w:hAnsi="Verdana" w:cs="Arial"/>
        </w:rPr>
        <w:t>I</w:t>
      </w:r>
      <w:bookmarkStart w:id="1" w:name="_GoBack"/>
      <w:bookmarkEnd w:id="1"/>
      <w:r w:rsidR="008D10E2" w:rsidRPr="00814141">
        <w:rPr>
          <w:rFonts w:ascii="Verdana" w:hAnsi="Verdana" w:cs="Arial"/>
        </w:rPr>
        <w:t>S “A. Meucci” di Ronciglione</w:t>
      </w:r>
      <w:r>
        <w:rPr>
          <w:rFonts w:ascii="Verdana" w:hAnsi="Verdana" w:cs="Arial"/>
        </w:rPr>
        <w:t>/Bassano Romano</w:t>
      </w:r>
      <w:r w:rsidR="008D10E2" w:rsidRPr="00814141">
        <w:rPr>
          <w:rFonts w:ascii="Verdana" w:hAnsi="Verdana" w:cs="Arial"/>
        </w:rPr>
        <w:t>, si è riunito il consiglio di classe della classe_______ indirizzo _____________________di_______ per discutere il seguente o.d.g.:</w:t>
      </w:r>
    </w:p>
    <w:p w14:paraId="4B843FE8" w14:textId="77777777" w:rsidR="008D10E2" w:rsidRPr="00814141" w:rsidRDefault="008D10E2" w:rsidP="008D10E2">
      <w:pPr>
        <w:widowControl w:val="0"/>
        <w:tabs>
          <w:tab w:val="left" w:pos="200"/>
        </w:tabs>
        <w:rPr>
          <w:rFonts w:ascii="Verdana" w:hAnsi="Verdana" w:cs="Arial"/>
        </w:rPr>
      </w:pPr>
    </w:p>
    <w:p w14:paraId="2B94920E" w14:textId="77777777" w:rsidR="00CD5237" w:rsidRDefault="00CD5237">
      <w:pPr>
        <w:widowControl w:val="0"/>
        <w:tabs>
          <w:tab w:val="left" w:pos="200"/>
        </w:tabs>
        <w:rPr>
          <w:rFonts w:ascii="Arial" w:hAnsi="Arial" w:cs="Arial"/>
          <w:szCs w:val="22"/>
        </w:rPr>
      </w:pPr>
    </w:p>
    <w:p w14:paraId="7DB3F6B4" w14:textId="77777777" w:rsidR="00CD5237" w:rsidRPr="003B2776" w:rsidRDefault="008D10E2">
      <w:pPr>
        <w:widowControl w:val="0"/>
        <w:numPr>
          <w:ilvl w:val="0"/>
          <w:numId w:val="1"/>
        </w:numPr>
        <w:tabs>
          <w:tab w:val="clear" w:pos="720"/>
          <w:tab w:val="left" w:pos="707"/>
        </w:tabs>
        <w:ind w:left="707"/>
        <w:rPr>
          <w:rFonts w:ascii="Verdana" w:hAnsi="Verdana" w:cs="Arial"/>
          <w:b/>
          <w:bCs/>
        </w:rPr>
      </w:pPr>
      <w:r w:rsidRPr="003B2776">
        <w:rPr>
          <w:rFonts w:ascii="Verdana" w:hAnsi="Verdana" w:cs="Arial"/>
          <w:b/>
          <w:bCs/>
        </w:rPr>
        <w:t xml:space="preserve">per i primi 30 </w:t>
      </w:r>
      <w:r w:rsidR="00CD5237" w:rsidRPr="003B2776">
        <w:rPr>
          <w:rFonts w:ascii="Verdana" w:hAnsi="Verdana" w:cs="Arial"/>
          <w:b/>
          <w:bCs/>
        </w:rPr>
        <w:t>minuti con la sola componente docenti</w:t>
      </w:r>
    </w:p>
    <w:p w14:paraId="7C0C4C80" w14:textId="77777777" w:rsidR="008D10E2" w:rsidRPr="003B2776" w:rsidRDefault="008D10E2" w:rsidP="003B2776">
      <w:pPr>
        <w:widowControl w:val="0"/>
        <w:tabs>
          <w:tab w:val="left" w:pos="720"/>
          <w:tab w:val="left" w:pos="1264"/>
        </w:tabs>
        <w:rPr>
          <w:rFonts w:ascii="Arial" w:hAnsi="Arial" w:cs="Arial"/>
        </w:rPr>
      </w:pPr>
    </w:p>
    <w:p w14:paraId="7EDFC71A" w14:textId="77777777" w:rsidR="003B2776" w:rsidRPr="003B2776" w:rsidRDefault="003B2776" w:rsidP="003B277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</w:rPr>
      </w:pPr>
      <w:r w:rsidRPr="003B2776">
        <w:rPr>
          <w:rFonts w:ascii="Verdana" w:hAnsi="Verdana"/>
        </w:rPr>
        <w:t>Andamento didattico disciplinare;</w:t>
      </w:r>
    </w:p>
    <w:p w14:paraId="69E63358" w14:textId="77777777" w:rsidR="003B2776" w:rsidRPr="003B2776" w:rsidRDefault="003B2776" w:rsidP="003B277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</w:rPr>
      </w:pPr>
      <w:r w:rsidRPr="003B2776">
        <w:rPr>
          <w:rFonts w:ascii="Verdana" w:hAnsi="Verdana"/>
        </w:rPr>
        <w:t>Svolgimento programmi;</w:t>
      </w:r>
    </w:p>
    <w:p w14:paraId="3F4C9D65" w14:textId="77777777" w:rsidR="003B2776" w:rsidRPr="003B2776" w:rsidRDefault="003B2776" w:rsidP="003B277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</w:rPr>
      </w:pPr>
      <w:r w:rsidRPr="003B2776">
        <w:rPr>
          <w:rFonts w:ascii="Verdana" w:hAnsi="Verdana"/>
        </w:rPr>
        <w:t>Per le solo classi quinte: modalità di svolgimento delle simulazioni di prima e seconda prova 2019/2020;</w:t>
      </w:r>
    </w:p>
    <w:p w14:paraId="793F1124" w14:textId="77777777" w:rsidR="003B2776" w:rsidRPr="003B2776" w:rsidRDefault="003B2776" w:rsidP="003B277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</w:rPr>
      </w:pPr>
      <w:r w:rsidRPr="003B2776">
        <w:rPr>
          <w:rFonts w:ascii="Verdana" w:hAnsi="Verdana"/>
        </w:rPr>
        <w:t>Svolgimento prove trasversali trimestrali (come da delibera Dipartimenti e Collegio dei Docenti);</w:t>
      </w:r>
    </w:p>
    <w:p w14:paraId="03819009" w14:textId="77777777" w:rsidR="003B2776" w:rsidRPr="003B2776" w:rsidRDefault="003B2776" w:rsidP="003B277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</w:rPr>
      </w:pPr>
      <w:r w:rsidRPr="003B2776">
        <w:rPr>
          <w:rFonts w:ascii="Verdana" w:hAnsi="Verdana"/>
        </w:rPr>
        <w:t>Scrutini studenti che hanno sostenuto esami integrativi per trasferimento in entrata da altri indirizzi di studio;</w:t>
      </w:r>
    </w:p>
    <w:p w14:paraId="1C7F69C9" w14:textId="77777777" w:rsidR="003B2776" w:rsidRPr="003B2776" w:rsidRDefault="003B2776" w:rsidP="003B277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</w:rPr>
      </w:pPr>
      <w:r w:rsidRPr="003B2776">
        <w:rPr>
          <w:rFonts w:ascii="Verdana" w:hAnsi="Verdana"/>
        </w:rPr>
        <w:t>Varie ed eventuali</w:t>
      </w:r>
    </w:p>
    <w:p w14:paraId="5F0A068E" w14:textId="77777777" w:rsidR="008D10E2" w:rsidRPr="003B2776" w:rsidRDefault="008D10E2" w:rsidP="003B2776">
      <w:pPr>
        <w:widowControl w:val="0"/>
        <w:tabs>
          <w:tab w:val="left" w:pos="720"/>
        </w:tabs>
        <w:spacing w:line="280" w:lineRule="exact"/>
        <w:ind w:left="720"/>
        <w:rPr>
          <w:rFonts w:ascii="Arial" w:hAnsi="Arial" w:cs="Arial"/>
        </w:rPr>
      </w:pPr>
    </w:p>
    <w:p w14:paraId="1EAA5AD1" w14:textId="77777777" w:rsidR="00CD5237" w:rsidRDefault="00CD5237">
      <w:pPr>
        <w:widowControl w:val="0"/>
        <w:tabs>
          <w:tab w:val="left" w:pos="360"/>
        </w:tabs>
        <w:spacing w:line="280" w:lineRule="exact"/>
        <w:rPr>
          <w:rFonts w:ascii="Arial" w:hAnsi="Arial" w:cs="Arial"/>
        </w:rPr>
      </w:pPr>
    </w:p>
    <w:p w14:paraId="086AC69E" w14:textId="77777777" w:rsidR="00CD5237" w:rsidRPr="003B2776" w:rsidRDefault="008D10E2">
      <w:pPr>
        <w:widowControl w:val="0"/>
        <w:numPr>
          <w:ilvl w:val="0"/>
          <w:numId w:val="2"/>
        </w:numPr>
        <w:tabs>
          <w:tab w:val="left" w:pos="720"/>
          <w:tab w:val="left" w:pos="1830"/>
        </w:tabs>
        <w:spacing w:line="280" w:lineRule="exact"/>
        <w:rPr>
          <w:rFonts w:ascii="Verdana" w:hAnsi="Verdana" w:cs="Arial"/>
          <w:b/>
          <w:bCs/>
        </w:rPr>
      </w:pPr>
      <w:r w:rsidRPr="003B2776">
        <w:rPr>
          <w:rFonts w:ascii="Verdana" w:hAnsi="Verdana" w:cs="Arial"/>
          <w:b/>
          <w:bCs/>
        </w:rPr>
        <w:t>per i successivi 15</w:t>
      </w:r>
      <w:r w:rsidR="00CD5237" w:rsidRPr="003B2776">
        <w:rPr>
          <w:rFonts w:ascii="Verdana" w:hAnsi="Verdana" w:cs="Arial"/>
          <w:b/>
          <w:bCs/>
        </w:rPr>
        <w:t xml:space="preserve"> minuti con la presenza dei rappresentanti degli studenti e dei genitori</w:t>
      </w:r>
    </w:p>
    <w:p w14:paraId="035241D7" w14:textId="77777777" w:rsidR="00CD5237" w:rsidRDefault="00CD5237">
      <w:pPr>
        <w:widowControl w:val="0"/>
        <w:tabs>
          <w:tab w:val="left" w:pos="1830"/>
        </w:tabs>
        <w:spacing w:line="280" w:lineRule="exact"/>
      </w:pPr>
    </w:p>
    <w:p w14:paraId="05B48F8E" w14:textId="77777777" w:rsidR="00CD5237" w:rsidRPr="003B2776" w:rsidRDefault="008D10E2">
      <w:pPr>
        <w:widowControl w:val="0"/>
        <w:numPr>
          <w:ilvl w:val="0"/>
          <w:numId w:val="5"/>
        </w:numPr>
        <w:tabs>
          <w:tab w:val="left" w:pos="720"/>
          <w:tab w:val="left" w:pos="1830"/>
        </w:tabs>
        <w:spacing w:line="280" w:lineRule="exact"/>
        <w:rPr>
          <w:rFonts w:ascii="Verdana" w:hAnsi="Verdana" w:cs="Arial"/>
        </w:rPr>
      </w:pPr>
      <w:r w:rsidRPr="003B2776">
        <w:rPr>
          <w:rFonts w:ascii="Verdana" w:hAnsi="Verdana" w:cs="Arial"/>
        </w:rPr>
        <w:t>Presentazione della situazione didattico disciplinare della classe;</w:t>
      </w:r>
    </w:p>
    <w:p w14:paraId="7AF3E1C6" w14:textId="77777777" w:rsidR="00CD5237" w:rsidRPr="003B2776" w:rsidRDefault="003D3CD8">
      <w:pPr>
        <w:widowControl w:val="0"/>
        <w:numPr>
          <w:ilvl w:val="0"/>
          <w:numId w:val="5"/>
        </w:numPr>
        <w:tabs>
          <w:tab w:val="left" w:pos="720"/>
          <w:tab w:val="left" w:pos="1830"/>
        </w:tabs>
        <w:spacing w:line="280" w:lineRule="exact"/>
        <w:rPr>
          <w:rFonts w:ascii="Verdana" w:hAnsi="Verdana" w:cs="Arial"/>
        </w:rPr>
      </w:pPr>
      <w:r w:rsidRPr="003B2776">
        <w:rPr>
          <w:rFonts w:ascii="Verdana" w:hAnsi="Verdana" w:cs="Arial"/>
        </w:rPr>
        <w:t>P</w:t>
      </w:r>
      <w:r w:rsidR="008D10E2" w:rsidRPr="003B2776">
        <w:rPr>
          <w:rFonts w:ascii="Verdana" w:hAnsi="Verdana" w:cs="Arial"/>
        </w:rPr>
        <w:t>roposte</w:t>
      </w:r>
      <w:r>
        <w:rPr>
          <w:rFonts w:ascii="Verdana" w:hAnsi="Verdana" w:cs="Arial"/>
        </w:rPr>
        <w:t xml:space="preserve"> </w:t>
      </w:r>
      <w:r w:rsidR="008D10E2" w:rsidRPr="003B2776">
        <w:rPr>
          <w:rFonts w:ascii="Verdana" w:hAnsi="Verdana" w:cs="Arial"/>
        </w:rPr>
        <w:t>di uscite didattiche</w:t>
      </w:r>
      <w:r>
        <w:rPr>
          <w:rFonts w:ascii="Verdana" w:hAnsi="Verdana" w:cs="Arial"/>
        </w:rPr>
        <w:t xml:space="preserve"> e comunicazioni </w:t>
      </w:r>
      <w:r w:rsidR="008D10E2" w:rsidRPr="003B2776">
        <w:rPr>
          <w:rFonts w:ascii="Verdana" w:hAnsi="Verdana" w:cs="Arial"/>
        </w:rPr>
        <w:t>viaggi di istruzione;</w:t>
      </w:r>
    </w:p>
    <w:p w14:paraId="792959AF" w14:textId="77777777" w:rsidR="00CD5237" w:rsidRPr="003B2776" w:rsidRDefault="008D10E2">
      <w:pPr>
        <w:widowControl w:val="0"/>
        <w:numPr>
          <w:ilvl w:val="0"/>
          <w:numId w:val="5"/>
        </w:numPr>
        <w:tabs>
          <w:tab w:val="left" w:pos="720"/>
          <w:tab w:val="left" w:pos="1830"/>
        </w:tabs>
        <w:spacing w:line="280" w:lineRule="exact"/>
        <w:rPr>
          <w:rFonts w:ascii="Verdana" w:hAnsi="Verdana" w:cs="Arial"/>
        </w:rPr>
      </w:pPr>
      <w:r w:rsidRPr="003B2776">
        <w:rPr>
          <w:rFonts w:ascii="Verdana" w:hAnsi="Verdana" w:cs="Arial"/>
        </w:rPr>
        <w:t xml:space="preserve">per il triennio indicazioni </w:t>
      </w:r>
      <w:r w:rsidR="003B2776">
        <w:rPr>
          <w:rFonts w:ascii="Verdana" w:hAnsi="Verdana" w:cs="Arial"/>
        </w:rPr>
        <w:t>PCTO</w:t>
      </w:r>
      <w:r w:rsidRPr="003B2776">
        <w:rPr>
          <w:rFonts w:ascii="Verdana" w:hAnsi="Verdana" w:cs="Arial"/>
        </w:rPr>
        <w:t>;</w:t>
      </w:r>
    </w:p>
    <w:p w14:paraId="42628DBA" w14:textId="77777777" w:rsidR="008D10E2" w:rsidRPr="003B2776" w:rsidRDefault="008D10E2">
      <w:pPr>
        <w:widowControl w:val="0"/>
        <w:numPr>
          <w:ilvl w:val="0"/>
          <w:numId w:val="5"/>
        </w:numPr>
        <w:tabs>
          <w:tab w:val="left" w:pos="720"/>
          <w:tab w:val="left" w:pos="1830"/>
        </w:tabs>
        <w:spacing w:line="280" w:lineRule="exact"/>
        <w:rPr>
          <w:rFonts w:ascii="Verdana" w:hAnsi="Verdana" w:cs="Arial"/>
        </w:rPr>
      </w:pPr>
      <w:r w:rsidRPr="003B2776">
        <w:rPr>
          <w:rFonts w:ascii="Verdana" w:hAnsi="Verdana" w:cs="Arial"/>
        </w:rPr>
        <w:t>presentazione PTOF 201</w:t>
      </w:r>
      <w:r w:rsidR="003B2776" w:rsidRPr="003B2776">
        <w:rPr>
          <w:rFonts w:ascii="Verdana" w:hAnsi="Verdana" w:cs="Arial"/>
        </w:rPr>
        <w:t>9</w:t>
      </w:r>
      <w:r w:rsidRPr="003B2776">
        <w:rPr>
          <w:rFonts w:ascii="Verdana" w:hAnsi="Verdana" w:cs="Arial"/>
        </w:rPr>
        <w:t>/20</w:t>
      </w:r>
      <w:r w:rsidR="003B2776" w:rsidRPr="003B2776">
        <w:rPr>
          <w:rFonts w:ascii="Verdana" w:hAnsi="Verdana" w:cs="Arial"/>
        </w:rPr>
        <w:t>20</w:t>
      </w:r>
    </w:p>
    <w:p w14:paraId="59E3FBD9" w14:textId="77777777" w:rsidR="00CD5237" w:rsidRPr="003B2776" w:rsidRDefault="00CD5237">
      <w:pPr>
        <w:widowControl w:val="0"/>
        <w:tabs>
          <w:tab w:val="left" w:pos="1830"/>
        </w:tabs>
        <w:spacing w:line="280" w:lineRule="exact"/>
        <w:rPr>
          <w:rFonts w:ascii="Verdana" w:hAnsi="Verdana" w:cs="Arial"/>
          <w:b/>
          <w:bCs/>
        </w:rPr>
      </w:pPr>
    </w:p>
    <w:p w14:paraId="1A41A786" w14:textId="77777777" w:rsidR="00FD2FCD" w:rsidRDefault="00FD2FCD" w:rsidP="008D10E2">
      <w:pPr>
        <w:spacing w:after="60"/>
        <w:ind w:firstLine="708"/>
        <w:rPr>
          <w:rFonts w:ascii="Verdana" w:hAnsi="Verdana" w:cs="Arial"/>
        </w:rPr>
      </w:pPr>
    </w:p>
    <w:p w14:paraId="63C48489" w14:textId="77777777" w:rsidR="00FD2FCD" w:rsidRDefault="00FD2FCD" w:rsidP="008D10E2">
      <w:pPr>
        <w:spacing w:after="60"/>
        <w:ind w:firstLine="708"/>
        <w:rPr>
          <w:rFonts w:ascii="Verdana" w:hAnsi="Verdana" w:cs="Arial"/>
        </w:rPr>
      </w:pPr>
    </w:p>
    <w:p w14:paraId="051D7934" w14:textId="77777777" w:rsidR="008D10E2" w:rsidRPr="008D10E2" w:rsidRDefault="008D10E2" w:rsidP="008D10E2">
      <w:pPr>
        <w:spacing w:after="60"/>
        <w:ind w:firstLine="708"/>
        <w:rPr>
          <w:rFonts w:ascii="Verdana" w:hAnsi="Verdana" w:cs="Arial"/>
        </w:rPr>
      </w:pPr>
      <w:r w:rsidRPr="008D10E2">
        <w:rPr>
          <w:rFonts w:ascii="Verdana" w:hAnsi="Verdana" w:cs="Arial"/>
        </w:rPr>
        <w:t>Sono presenti i docenti:</w:t>
      </w:r>
    </w:p>
    <w:p w14:paraId="56BF75EA" w14:textId="77777777" w:rsidR="008D10E2" w:rsidRPr="008D10E2" w:rsidRDefault="008D10E2" w:rsidP="008D10E2">
      <w:pPr>
        <w:numPr>
          <w:ilvl w:val="0"/>
          <w:numId w:val="7"/>
        </w:num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t>………………..</w:t>
      </w:r>
    </w:p>
    <w:p w14:paraId="0A1B6A6D" w14:textId="77777777" w:rsidR="008D10E2" w:rsidRPr="008D10E2" w:rsidRDefault="008D10E2" w:rsidP="008D10E2">
      <w:pPr>
        <w:numPr>
          <w:ilvl w:val="0"/>
          <w:numId w:val="7"/>
        </w:num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t>………………..</w:t>
      </w:r>
    </w:p>
    <w:p w14:paraId="58CE97F6" w14:textId="77777777" w:rsidR="008D10E2" w:rsidRPr="008D10E2" w:rsidRDefault="008D10E2" w:rsidP="008D10E2">
      <w:pPr>
        <w:numPr>
          <w:ilvl w:val="0"/>
          <w:numId w:val="7"/>
        </w:num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t>………………..</w:t>
      </w:r>
    </w:p>
    <w:p w14:paraId="08A89355" w14:textId="77777777" w:rsidR="008D10E2" w:rsidRPr="008D10E2" w:rsidRDefault="008D10E2" w:rsidP="008D10E2">
      <w:pPr>
        <w:spacing w:after="120"/>
        <w:rPr>
          <w:rFonts w:ascii="Verdana" w:hAnsi="Verdana"/>
        </w:rPr>
      </w:pPr>
    </w:p>
    <w:p w14:paraId="4628EAFC" w14:textId="77777777" w:rsidR="008D10E2" w:rsidRPr="008D10E2" w:rsidRDefault="008D10E2" w:rsidP="008D10E2">
      <w:p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lastRenderedPageBreak/>
        <w:t xml:space="preserve">             Assenti giustificati i docenti:</w:t>
      </w:r>
    </w:p>
    <w:p w14:paraId="2ACBADD9" w14:textId="77777777" w:rsidR="008D10E2" w:rsidRPr="008D10E2" w:rsidRDefault="008D10E2" w:rsidP="008D10E2">
      <w:pPr>
        <w:numPr>
          <w:ilvl w:val="0"/>
          <w:numId w:val="8"/>
        </w:num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t>………………</w:t>
      </w:r>
    </w:p>
    <w:p w14:paraId="62D931AD" w14:textId="77777777" w:rsidR="008D10E2" w:rsidRPr="008D10E2" w:rsidRDefault="008D10E2" w:rsidP="008D10E2">
      <w:pPr>
        <w:numPr>
          <w:ilvl w:val="0"/>
          <w:numId w:val="8"/>
        </w:num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t>………………..</w:t>
      </w:r>
    </w:p>
    <w:p w14:paraId="41539D81" w14:textId="77777777" w:rsidR="008D10E2" w:rsidRPr="008D10E2" w:rsidRDefault="008D10E2" w:rsidP="008D10E2">
      <w:pPr>
        <w:numPr>
          <w:ilvl w:val="0"/>
          <w:numId w:val="8"/>
        </w:num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t>……………..</w:t>
      </w:r>
    </w:p>
    <w:p w14:paraId="3FCE27AB" w14:textId="77777777" w:rsidR="00CD5237" w:rsidRDefault="00CD5237">
      <w:pPr>
        <w:widowControl w:val="0"/>
        <w:tabs>
          <w:tab w:val="left" w:pos="360"/>
        </w:tabs>
        <w:spacing w:line="280" w:lineRule="exact"/>
        <w:rPr>
          <w:rFonts w:ascii="Arial" w:hAnsi="Arial" w:cs="Arial"/>
        </w:rPr>
      </w:pPr>
    </w:p>
    <w:p w14:paraId="62D4A1BD" w14:textId="77777777" w:rsidR="00CD5237" w:rsidRPr="003B2776" w:rsidRDefault="00CD5237">
      <w:pPr>
        <w:widowControl w:val="0"/>
        <w:tabs>
          <w:tab w:val="left" w:pos="720"/>
        </w:tabs>
        <w:spacing w:line="280" w:lineRule="exact"/>
        <w:rPr>
          <w:rFonts w:ascii="Verdana" w:hAnsi="Verdana" w:cs="Arial"/>
        </w:rPr>
      </w:pPr>
      <w:r w:rsidRPr="003B2776">
        <w:rPr>
          <w:rFonts w:ascii="Verdana" w:hAnsi="Verdana" w:cs="Arial"/>
        </w:rPr>
        <w:t>Alla presenza</w:t>
      </w:r>
      <w:r w:rsidR="008D10E2" w:rsidRPr="003B2776">
        <w:rPr>
          <w:rFonts w:ascii="Verdana" w:hAnsi="Verdana" w:cs="Arial"/>
        </w:rPr>
        <w:t xml:space="preserve"> della sola componente docenti:</w:t>
      </w:r>
    </w:p>
    <w:p w14:paraId="124DA89A" w14:textId="77777777" w:rsidR="00CD5237" w:rsidRPr="003B2776" w:rsidRDefault="00CD5237">
      <w:pPr>
        <w:widowControl w:val="0"/>
        <w:tabs>
          <w:tab w:val="left" w:pos="720"/>
        </w:tabs>
        <w:spacing w:line="280" w:lineRule="exact"/>
        <w:rPr>
          <w:rFonts w:ascii="Verdana" w:hAnsi="Verdana" w:cs="Arial"/>
        </w:rPr>
      </w:pPr>
    </w:p>
    <w:p w14:paraId="4849E6B9" w14:textId="77777777" w:rsidR="00CD5237" w:rsidRPr="003B2776" w:rsidRDefault="00CD5237" w:rsidP="008D10E2">
      <w:pPr>
        <w:widowControl w:val="0"/>
        <w:tabs>
          <w:tab w:val="left" w:pos="720"/>
        </w:tabs>
        <w:spacing w:line="280" w:lineRule="exact"/>
        <w:rPr>
          <w:rFonts w:ascii="Verdana" w:hAnsi="Verdana"/>
        </w:rPr>
      </w:pPr>
      <w:r w:rsidRPr="003B2776">
        <w:rPr>
          <w:rFonts w:ascii="Verdana" w:hAnsi="Verdana"/>
          <w:b/>
          <w:bCs/>
        </w:rPr>
        <w:t>Punto 1</w:t>
      </w:r>
      <w:r w:rsidRPr="003B2776">
        <w:rPr>
          <w:rFonts w:ascii="Verdana" w:hAnsi="Verdana"/>
        </w:rPr>
        <w:t xml:space="preserve"> : </w:t>
      </w:r>
    </w:p>
    <w:p w14:paraId="56252BAF" w14:textId="77777777" w:rsidR="00CD5237" w:rsidRPr="003B2776" w:rsidRDefault="00CD5237" w:rsidP="008D10E2">
      <w:pPr>
        <w:pStyle w:val="Sottotitolo"/>
        <w:jc w:val="left"/>
        <w:rPr>
          <w:rFonts w:ascii="Verdana" w:hAnsi="Verdana"/>
        </w:rPr>
      </w:pPr>
      <w:r w:rsidRPr="003B2776">
        <w:rPr>
          <w:rFonts w:ascii="Verdana" w:hAnsi="Verdana"/>
        </w:rPr>
        <w:t>Punto 2</w:t>
      </w:r>
      <w:r w:rsidRPr="003B2776">
        <w:rPr>
          <w:rFonts w:ascii="Verdana" w:hAnsi="Verdana"/>
          <w:b w:val="0"/>
        </w:rPr>
        <w:t xml:space="preserve"> :</w:t>
      </w:r>
      <w:r w:rsidRPr="003B2776">
        <w:rPr>
          <w:rFonts w:ascii="Verdana" w:hAnsi="Verdana"/>
          <w:b w:val="0"/>
          <w:bCs w:val="0"/>
        </w:rPr>
        <w:t xml:space="preserve"> </w:t>
      </w:r>
    </w:p>
    <w:p w14:paraId="6B09C8AA" w14:textId="77777777" w:rsidR="008D10E2" w:rsidRPr="003B2776" w:rsidRDefault="008D10E2" w:rsidP="008D10E2">
      <w:pPr>
        <w:pStyle w:val="Corpotesto"/>
        <w:rPr>
          <w:rFonts w:ascii="Verdana" w:hAnsi="Verdana"/>
        </w:rPr>
      </w:pPr>
    </w:p>
    <w:p w14:paraId="716417C4" w14:textId="77777777" w:rsidR="00CD5237" w:rsidRPr="003B2776" w:rsidRDefault="00CD5237">
      <w:pPr>
        <w:pStyle w:val="Corpotesto"/>
        <w:rPr>
          <w:rFonts w:ascii="Verdana" w:hAnsi="Verdana"/>
          <w:sz w:val="28"/>
          <w:szCs w:val="28"/>
        </w:rPr>
      </w:pPr>
      <w:r w:rsidRPr="003B2776">
        <w:rPr>
          <w:rFonts w:ascii="Verdana" w:hAnsi="Verdana"/>
          <w:sz w:val="28"/>
          <w:szCs w:val="28"/>
        </w:rPr>
        <w:t>A</w:t>
      </w:r>
      <w:r w:rsidR="008D10E2" w:rsidRPr="003B2776">
        <w:rPr>
          <w:rFonts w:ascii="Verdana" w:hAnsi="Verdana"/>
          <w:sz w:val="28"/>
          <w:szCs w:val="28"/>
        </w:rPr>
        <w:t xml:space="preserve">lla presenza </w:t>
      </w:r>
      <w:r w:rsidRPr="003B2776">
        <w:rPr>
          <w:rFonts w:ascii="Verdana" w:hAnsi="Verdana"/>
          <w:sz w:val="28"/>
          <w:szCs w:val="28"/>
        </w:rPr>
        <w:t>anche della componente genitori e alunni:</w:t>
      </w:r>
    </w:p>
    <w:p w14:paraId="27F0BDB4" w14:textId="77777777" w:rsidR="00FD2FCD" w:rsidRPr="003B2776" w:rsidRDefault="00FD2FCD" w:rsidP="00FD2FCD">
      <w:pPr>
        <w:widowControl w:val="0"/>
        <w:tabs>
          <w:tab w:val="left" w:pos="720"/>
        </w:tabs>
        <w:spacing w:line="280" w:lineRule="exact"/>
        <w:rPr>
          <w:rFonts w:ascii="Verdana" w:hAnsi="Verdana" w:cs="Arial"/>
        </w:rPr>
      </w:pPr>
    </w:p>
    <w:p w14:paraId="59AA73D6" w14:textId="77777777" w:rsidR="00FD2FCD" w:rsidRPr="003B2776" w:rsidRDefault="00FD2FCD" w:rsidP="00FD2FCD">
      <w:pPr>
        <w:widowControl w:val="0"/>
        <w:tabs>
          <w:tab w:val="left" w:pos="720"/>
        </w:tabs>
        <w:spacing w:line="280" w:lineRule="exact"/>
        <w:rPr>
          <w:rFonts w:ascii="Verdana" w:hAnsi="Verdana"/>
        </w:rPr>
      </w:pPr>
      <w:r w:rsidRPr="003B2776">
        <w:rPr>
          <w:rFonts w:ascii="Verdana" w:hAnsi="Verdana" w:cs="Arial"/>
        </w:rPr>
        <w:t xml:space="preserve"> Sono presenti per la componente alunni: _______________</w:t>
      </w:r>
      <w:r w:rsidRPr="003B2776">
        <w:rPr>
          <w:rFonts w:ascii="Verdana" w:hAnsi="Verdana"/>
        </w:rPr>
        <w:t>per la componente genitori__________________.</w:t>
      </w:r>
    </w:p>
    <w:p w14:paraId="7B2AC396" w14:textId="77777777" w:rsidR="00FD2FCD" w:rsidRPr="003B2776" w:rsidRDefault="00FD2FCD" w:rsidP="00FD2FCD">
      <w:pPr>
        <w:widowControl w:val="0"/>
        <w:tabs>
          <w:tab w:val="left" w:pos="720"/>
        </w:tabs>
        <w:spacing w:line="280" w:lineRule="exact"/>
        <w:rPr>
          <w:rFonts w:ascii="Verdana" w:hAnsi="Verdana" w:cs="Arial"/>
        </w:rPr>
      </w:pPr>
    </w:p>
    <w:p w14:paraId="329E5272" w14:textId="77777777" w:rsidR="00CD5237" w:rsidRPr="003B2776" w:rsidRDefault="00CD5237">
      <w:pPr>
        <w:widowControl w:val="0"/>
        <w:tabs>
          <w:tab w:val="left" w:pos="720"/>
        </w:tabs>
        <w:spacing w:line="280" w:lineRule="exact"/>
        <w:rPr>
          <w:rFonts w:ascii="Verdana" w:hAnsi="Verdana" w:cs="Arial"/>
          <w:b/>
          <w:bCs/>
        </w:rPr>
      </w:pPr>
    </w:p>
    <w:p w14:paraId="7ECDAA1D" w14:textId="77777777" w:rsidR="00CD5237" w:rsidRPr="003B2776" w:rsidRDefault="00CD5237">
      <w:pPr>
        <w:widowControl w:val="0"/>
        <w:tabs>
          <w:tab w:val="left" w:pos="720"/>
        </w:tabs>
        <w:spacing w:line="280" w:lineRule="exact"/>
        <w:rPr>
          <w:rFonts w:ascii="Verdana" w:hAnsi="Verdana" w:cs="Arial"/>
        </w:rPr>
      </w:pPr>
      <w:r w:rsidRPr="003B2776">
        <w:rPr>
          <w:rFonts w:ascii="Verdana" w:hAnsi="Verdana"/>
          <w:b/>
          <w:bCs/>
        </w:rPr>
        <w:t>Punto 1</w:t>
      </w:r>
      <w:r w:rsidR="00FD2FCD" w:rsidRPr="003B2776">
        <w:rPr>
          <w:rFonts w:ascii="Verdana" w:hAnsi="Verdana" w:cs="Arial"/>
        </w:rPr>
        <w:t>:</w:t>
      </w:r>
    </w:p>
    <w:p w14:paraId="33041E69" w14:textId="77777777" w:rsidR="00FD2FCD" w:rsidRPr="003B2776" w:rsidRDefault="00FD2FCD">
      <w:pPr>
        <w:widowControl w:val="0"/>
        <w:tabs>
          <w:tab w:val="left" w:pos="720"/>
        </w:tabs>
        <w:spacing w:line="280" w:lineRule="exact"/>
        <w:rPr>
          <w:rFonts w:ascii="Verdana" w:hAnsi="Verdana" w:cs="Arial"/>
        </w:rPr>
      </w:pPr>
    </w:p>
    <w:p w14:paraId="400F6FFF" w14:textId="77777777" w:rsidR="00CD5237" w:rsidRPr="003B2776" w:rsidRDefault="008D10E2">
      <w:pPr>
        <w:pStyle w:val="Sottotitolo"/>
        <w:jc w:val="left"/>
        <w:rPr>
          <w:rFonts w:ascii="Verdana" w:hAnsi="Verdana" w:cs="Arial"/>
          <w:b w:val="0"/>
        </w:rPr>
      </w:pPr>
      <w:r w:rsidRPr="003B2776">
        <w:rPr>
          <w:rFonts w:ascii="Verdana" w:hAnsi="Verdana"/>
        </w:rPr>
        <w:t>Punto 2</w:t>
      </w:r>
      <w:r w:rsidR="00CD5237" w:rsidRPr="003B2776">
        <w:rPr>
          <w:rFonts w:ascii="Verdana" w:hAnsi="Verdana" w:cs="Arial"/>
        </w:rPr>
        <w:t xml:space="preserve">: </w:t>
      </w:r>
    </w:p>
    <w:p w14:paraId="2B4858EA" w14:textId="77777777" w:rsidR="00CD5237" w:rsidRPr="003B2776" w:rsidRDefault="00CD5237">
      <w:pPr>
        <w:pStyle w:val="Corpotesto"/>
        <w:rPr>
          <w:rFonts w:ascii="Verdana" w:hAnsi="Verdana"/>
        </w:rPr>
      </w:pPr>
    </w:p>
    <w:p w14:paraId="1187C33B" w14:textId="77777777" w:rsidR="00CD5237" w:rsidRPr="003B2776" w:rsidRDefault="008D10E2" w:rsidP="008D10E2">
      <w:pPr>
        <w:pStyle w:val="Sottotitolo"/>
        <w:jc w:val="left"/>
        <w:rPr>
          <w:rFonts w:ascii="Verdana" w:hAnsi="Verdana" w:cs="Arial"/>
          <w:b w:val="0"/>
        </w:rPr>
      </w:pPr>
      <w:r w:rsidRPr="003B2776">
        <w:rPr>
          <w:rFonts w:ascii="Verdana" w:hAnsi="Verdana"/>
        </w:rPr>
        <w:t>Punto</w:t>
      </w:r>
      <w:r w:rsidR="00CD5237" w:rsidRPr="003B2776">
        <w:rPr>
          <w:rFonts w:ascii="Verdana" w:hAnsi="Verdana" w:cs="Arial"/>
        </w:rPr>
        <w:t xml:space="preserve"> 3</w:t>
      </w:r>
      <w:r w:rsidRPr="003B2776">
        <w:rPr>
          <w:rFonts w:ascii="Verdana" w:hAnsi="Verdana" w:cs="Arial"/>
          <w:b w:val="0"/>
        </w:rPr>
        <w:t>:</w:t>
      </w:r>
      <w:r w:rsidR="00CD5237" w:rsidRPr="003B2776">
        <w:rPr>
          <w:rFonts w:ascii="Verdana" w:hAnsi="Verdana" w:cs="Arial"/>
          <w:b w:val="0"/>
        </w:rPr>
        <w:t xml:space="preserve"> </w:t>
      </w:r>
    </w:p>
    <w:p w14:paraId="20596715" w14:textId="77777777" w:rsidR="008D10E2" w:rsidRPr="003B2776" w:rsidRDefault="008D10E2" w:rsidP="008D10E2">
      <w:pPr>
        <w:pStyle w:val="Corpotesto"/>
        <w:rPr>
          <w:rFonts w:ascii="Verdana" w:hAnsi="Verdana"/>
        </w:rPr>
      </w:pPr>
    </w:p>
    <w:p w14:paraId="20D45065" w14:textId="77777777" w:rsidR="008D10E2" w:rsidRPr="003B2776" w:rsidRDefault="008D10E2" w:rsidP="008D10E2">
      <w:pPr>
        <w:pStyle w:val="Corpotesto"/>
        <w:rPr>
          <w:rFonts w:ascii="Verdana" w:hAnsi="Verdana"/>
          <w:b/>
        </w:rPr>
      </w:pPr>
      <w:r w:rsidRPr="003B2776">
        <w:rPr>
          <w:rFonts w:ascii="Verdana" w:hAnsi="Verdana"/>
          <w:b/>
        </w:rPr>
        <w:t>Punto 4:</w:t>
      </w:r>
    </w:p>
    <w:p w14:paraId="0C1CFC46" w14:textId="77777777" w:rsidR="008D10E2" w:rsidRPr="008D10E2" w:rsidRDefault="008D10E2" w:rsidP="008D10E2">
      <w:pPr>
        <w:pStyle w:val="Corpotesto"/>
        <w:rPr>
          <w:b/>
        </w:rPr>
      </w:pPr>
    </w:p>
    <w:p w14:paraId="4F06CB24" w14:textId="77777777" w:rsidR="00CD5237" w:rsidRPr="003B2776" w:rsidRDefault="00CD5237">
      <w:pPr>
        <w:rPr>
          <w:rFonts w:ascii="Verdana" w:hAnsi="Verdana" w:cs="Arial"/>
        </w:rPr>
      </w:pPr>
      <w:r w:rsidRPr="003B2776">
        <w:rPr>
          <w:rFonts w:ascii="Verdana" w:hAnsi="Verdana" w:cs="Arial"/>
        </w:rPr>
        <w:t>Redatto, letto ed approvato il</w:t>
      </w:r>
      <w:r w:rsidR="008D10E2" w:rsidRPr="003B2776">
        <w:rPr>
          <w:rFonts w:ascii="Verdana" w:hAnsi="Verdana" w:cs="Arial"/>
        </w:rPr>
        <w:t xml:space="preserve"> presente verbale, la seduta è tolta alle ore________</w:t>
      </w:r>
    </w:p>
    <w:p w14:paraId="52AC0961" w14:textId="77777777" w:rsidR="00CD5237" w:rsidRPr="003B2776" w:rsidRDefault="00CD5237">
      <w:pPr>
        <w:rPr>
          <w:rFonts w:ascii="Verdana" w:hAnsi="Verdana" w:cs="Arial"/>
        </w:rPr>
      </w:pPr>
    </w:p>
    <w:p w14:paraId="2CF0BE42" w14:textId="77777777" w:rsidR="00CD5237" w:rsidRPr="003B2776" w:rsidRDefault="00CD5237">
      <w:pPr>
        <w:rPr>
          <w:rFonts w:ascii="Verdana" w:hAnsi="Verdana" w:cs="Arial"/>
        </w:rPr>
      </w:pPr>
    </w:p>
    <w:p w14:paraId="2ABFB2A9" w14:textId="77777777" w:rsidR="00CD5237" w:rsidRPr="003B2776" w:rsidRDefault="008D10E2">
      <w:pPr>
        <w:rPr>
          <w:rFonts w:ascii="Verdana" w:hAnsi="Verdana" w:cs="Arial"/>
        </w:rPr>
      </w:pPr>
      <w:r w:rsidRPr="003B2776">
        <w:rPr>
          <w:rFonts w:ascii="Verdana" w:hAnsi="Verdana" w:cs="Arial"/>
        </w:rPr>
        <w:t>Ronciglione,________________</w:t>
      </w:r>
    </w:p>
    <w:p w14:paraId="1735B837" w14:textId="77777777" w:rsidR="00CD5237" w:rsidRPr="003B2776" w:rsidRDefault="00CD5237">
      <w:pPr>
        <w:rPr>
          <w:rFonts w:ascii="Verdana" w:hAnsi="Verdana" w:cs="Arial"/>
        </w:rPr>
      </w:pPr>
    </w:p>
    <w:p w14:paraId="02E8E004" w14:textId="77777777" w:rsidR="008D10E2" w:rsidRPr="003B2776" w:rsidRDefault="008D10E2" w:rsidP="008D10E2">
      <w:pPr>
        <w:rPr>
          <w:rFonts w:ascii="Verdana" w:hAnsi="Verdana" w:cs="Arial"/>
        </w:rPr>
      </w:pPr>
      <w:r w:rsidRPr="003B2776">
        <w:rPr>
          <w:rFonts w:ascii="Verdana" w:hAnsi="Verdana" w:cs="Arial"/>
        </w:rPr>
        <w:t>Il Coordinatore/ segretario</w:t>
      </w:r>
      <w:r w:rsidRPr="003B2776">
        <w:rPr>
          <w:rFonts w:ascii="Verdana" w:hAnsi="Verdana" w:cs="Arial"/>
        </w:rPr>
        <w:tab/>
      </w:r>
      <w:r w:rsidRPr="003B2776">
        <w:rPr>
          <w:rFonts w:ascii="Verdana" w:hAnsi="Verdana" w:cs="Arial"/>
        </w:rPr>
        <w:tab/>
      </w:r>
      <w:r w:rsidRPr="003B2776">
        <w:rPr>
          <w:rFonts w:ascii="Verdana" w:hAnsi="Verdana" w:cs="Arial"/>
        </w:rPr>
        <w:tab/>
      </w:r>
      <w:r w:rsidRPr="003B2776">
        <w:rPr>
          <w:rFonts w:ascii="Verdana" w:hAnsi="Verdana" w:cs="Arial"/>
        </w:rPr>
        <w:tab/>
      </w:r>
      <w:r w:rsidRPr="003B2776">
        <w:rPr>
          <w:rFonts w:ascii="Verdana" w:hAnsi="Verdana" w:cs="Arial"/>
        </w:rPr>
        <w:tab/>
      </w:r>
      <w:r w:rsidRPr="003B2776">
        <w:rPr>
          <w:rFonts w:ascii="Verdana" w:hAnsi="Verdana" w:cs="Arial"/>
        </w:rPr>
        <w:tab/>
      </w:r>
      <w:r w:rsidRPr="003B2776">
        <w:rPr>
          <w:rFonts w:ascii="Verdana" w:hAnsi="Verdana" w:cs="Arial"/>
        </w:rPr>
        <w:tab/>
        <w:t>Il Presidente</w:t>
      </w:r>
    </w:p>
    <w:p w14:paraId="3AE69840" w14:textId="77777777" w:rsidR="008D10E2" w:rsidRPr="003B2776" w:rsidRDefault="008D10E2" w:rsidP="008D10E2">
      <w:pPr>
        <w:rPr>
          <w:rFonts w:ascii="Verdana" w:hAnsi="Verdana" w:cs="Arial"/>
        </w:rPr>
      </w:pPr>
    </w:p>
    <w:p w14:paraId="3B6B9BD4" w14:textId="77777777" w:rsidR="008D10E2" w:rsidRPr="003B2776" w:rsidRDefault="008D10E2" w:rsidP="008D10E2">
      <w:pPr>
        <w:rPr>
          <w:rFonts w:ascii="Verdana" w:hAnsi="Verdana" w:cs="Arial"/>
        </w:rPr>
      </w:pPr>
    </w:p>
    <w:p w14:paraId="2A45F6EC" w14:textId="77777777" w:rsidR="00CD5237" w:rsidRDefault="00CD5237">
      <w:pPr>
        <w:rPr>
          <w:rFonts w:ascii="Arial" w:hAnsi="Arial" w:cs="Arial"/>
        </w:rPr>
      </w:pPr>
    </w:p>
    <w:p w14:paraId="591E8C95" w14:textId="77777777" w:rsidR="00CD5237" w:rsidRDefault="00CD5237"/>
    <w:sectPr w:rsidR="00CD5237">
      <w:footerReference w:type="default" r:id="rId7"/>
      <w:footnotePr>
        <w:pos w:val="beneathText"/>
      </w:footnotePr>
      <w:pgSz w:w="12240" w:h="15840"/>
      <w:pgMar w:top="85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A2601" w14:textId="77777777" w:rsidR="0099098A" w:rsidRDefault="0099098A">
      <w:r>
        <w:separator/>
      </w:r>
    </w:p>
  </w:endnote>
  <w:endnote w:type="continuationSeparator" w:id="0">
    <w:p w14:paraId="6D126D93" w14:textId="77777777" w:rsidR="0099098A" w:rsidRDefault="0099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CC67" w14:textId="3CCBDF80" w:rsidR="00CD5237" w:rsidRDefault="0017458D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4A559D" wp14:editId="22734F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1270" t="635" r="381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30ED9" w14:textId="77777777" w:rsidR="00CD5237" w:rsidRDefault="00CD523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90DC2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A55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" stroked="f">
              <v:fill opacity="0"/>
              <v:textbox inset="0,0,0,0">
                <w:txbxContent>
                  <w:p w14:paraId="54C30ED9" w14:textId="77777777" w:rsidR="00CD5237" w:rsidRDefault="00CD523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90DC2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40C72" w14:textId="77777777" w:rsidR="0099098A" w:rsidRDefault="0099098A">
      <w:r>
        <w:separator/>
      </w:r>
    </w:p>
  </w:footnote>
  <w:footnote w:type="continuationSeparator" w:id="0">
    <w:p w14:paraId="0B0987D3" w14:textId="77777777" w:rsidR="0099098A" w:rsidRDefault="0099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DE5DD7"/>
    <w:multiLevelType w:val="hybridMultilevel"/>
    <w:tmpl w:val="B37AE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F1A"/>
    <w:multiLevelType w:val="hybridMultilevel"/>
    <w:tmpl w:val="CE4498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A30ED"/>
    <w:multiLevelType w:val="hybridMultilevel"/>
    <w:tmpl w:val="3DD2E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E2"/>
    <w:rsid w:val="00013215"/>
    <w:rsid w:val="0017458D"/>
    <w:rsid w:val="00190DC2"/>
    <w:rsid w:val="003B2776"/>
    <w:rsid w:val="003D3CD8"/>
    <w:rsid w:val="004E329D"/>
    <w:rsid w:val="008C1009"/>
    <w:rsid w:val="008D10E2"/>
    <w:rsid w:val="0099098A"/>
    <w:rsid w:val="00A269EC"/>
    <w:rsid w:val="00C537BF"/>
    <w:rsid w:val="00CD5237"/>
    <w:rsid w:val="00D22607"/>
    <w:rsid w:val="00DD5ADE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14C49"/>
  <w15:chartTrackingRefBased/>
  <w15:docId w15:val="{27521BD4-B7C3-41CA-AD48-6DF4B2EB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6"/>
      </w:numPr>
      <w:tabs>
        <w:tab w:val="left" w:pos="720"/>
      </w:tabs>
      <w:autoSpaceDE w:val="0"/>
      <w:spacing w:line="280" w:lineRule="exac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itolo">
    <w:name w:val="Title"/>
    <w:basedOn w:val="Normale"/>
    <w:next w:val="Sottotitolo"/>
    <w:link w:val="TitoloCarattere"/>
    <w:qFormat/>
    <w:pPr>
      <w:widowControl w:val="0"/>
      <w:tabs>
        <w:tab w:val="left" w:pos="200"/>
      </w:tabs>
      <w:jc w:val="center"/>
    </w:pPr>
    <w:rPr>
      <w:rFonts w:ascii="Arial" w:hAnsi="Arial" w:cs="Arial"/>
      <w:b/>
      <w:bCs/>
      <w:sz w:val="28"/>
      <w:szCs w:val="48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b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rsid w:val="003B2776"/>
    <w:pPr>
      <w:suppressAutoHyphens w:val="0"/>
      <w:spacing w:before="100" w:beforeAutospacing="1" w:after="100" w:afterAutospacing="1"/>
    </w:pPr>
    <w:rPr>
      <w:rFonts w:ascii="Calibri" w:hAnsi="Calibri"/>
      <w:lang w:eastAsia="it-IT"/>
    </w:rPr>
  </w:style>
  <w:style w:type="character" w:customStyle="1" w:styleId="TitoloCarattere">
    <w:name w:val="Titolo Carattere"/>
    <w:link w:val="Titolo"/>
    <w:rsid w:val="003B2776"/>
    <w:rPr>
      <w:rFonts w:ascii="Arial" w:hAnsi="Arial" w:cs="Arial"/>
      <w:b/>
      <w:bCs/>
      <w:sz w:val="2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N°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N°</dc:title>
  <dc:subject/>
  <dc:creator>paola</dc:creator>
  <cp:keywords/>
  <dc:description/>
  <cp:lastModifiedBy>Dario Brama</cp:lastModifiedBy>
  <cp:revision>4</cp:revision>
  <cp:lastPrinted>2008-11-21T09:29:00Z</cp:lastPrinted>
  <dcterms:created xsi:type="dcterms:W3CDTF">2019-10-31T15:36:00Z</dcterms:created>
  <dcterms:modified xsi:type="dcterms:W3CDTF">2019-11-11T22:44:00Z</dcterms:modified>
</cp:coreProperties>
</file>