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3B4A5C" w14:textId="77777777" w:rsidR="00CD5237" w:rsidRDefault="00CD5237">
      <w:pPr>
        <w:pStyle w:val="Titolo"/>
      </w:pPr>
      <w:bookmarkStart w:id="0" w:name="_GoBack"/>
      <w:bookmarkEnd w:id="0"/>
    </w:p>
    <w:p w14:paraId="57A07693" w14:textId="77777777" w:rsidR="00CD5237" w:rsidRDefault="00CD5237">
      <w:pPr>
        <w:pStyle w:val="Titolo"/>
      </w:pPr>
    </w:p>
    <w:p w14:paraId="41F1C65C" w14:textId="77777777" w:rsidR="00CD5237" w:rsidRDefault="00CD5237">
      <w:pPr>
        <w:pStyle w:val="Titolo"/>
      </w:pPr>
    </w:p>
    <w:p w14:paraId="735392E8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 w:val="28"/>
          <w:szCs w:val="44"/>
        </w:rPr>
      </w:pPr>
      <w:r w:rsidRPr="00814141">
        <w:rPr>
          <w:rFonts w:ascii="Verdana" w:hAnsi="Verdana" w:cs="Arial"/>
          <w:b/>
          <w:bCs/>
          <w:sz w:val="28"/>
          <w:szCs w:val="40"/>
        </w:rPr>
        <w:t>I</w:t>
      </w:r>
      <w:r>
        <w:rPr>
          <w:rFonts w:ascii="Verdana" w:hAnsi="Verdana" w:cs="Arial"/>
          <w:b/>
          <w:bCs/>
          <w:sz w:val="28"/>
          <w:szCs w:val="40"/>
        </w:rPr>
        <w:t>I</w:t>
      </w:r>
      <w:r w:rsidRPr="00814141">
        <w:rPr>
          <w:rFonts w:ascii="Verdana" w:hAnsi="Verdana" w:cs="Arial"/>
          <w:b/>
          <w:bCs/>
          <w:sz w:val="28"/>
          <w:szCs w:val="40"/>
        </w:rPr>
        <w:t>S “A. Meucci”</w:t>
      </w:r>
    </w:p>
    <w:p w14:paraId="6837C62A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28"/>
        </w:rPr>
      </w:pPr>
      <w:r w:rsidRPr="00814141">
        <w:rPr>
          <w:rFonts w:ascii="Verdana" w:hAnsi="Verdana" w:cs="Arial"/>
          <w:b/>
          <w:bCs/>
          <w:szCs w:val="28"/>
        </w:rPr>
        <w:t>Anno Scolastico _____________</w:t>
      </w:r>
    </w:p>
    <w:p w14:paraId="3EBA2B13" w14:textId="77777777" w:rsidR="003B2776" w:rsidRDefault="003B2776" w:rsidP="003B2776">
      <w:pPr>
        <w:pStyle w:val="Titolo"/>
        <w:rPr>
          <w:rFonts w:ascii="Verdana" w:hAnsi="Verdana"/>
        </w:rPr>
      </w:pPr>
    </w:p>
    <w:p w14:paraId="07134E60" w14:textId="77777777" w:rsidR="003B2776" w:rsidRPr="00814141" w:rsidRDefault="003B2776" w:rsidP="003B2776">
      <w:pPr>
        <w:pStyle w:val="Titolo"/>
        <w:rPr>
          <w:rFonts w:ascii="Verdana" w:hAnsi="Verdana"/>
        </w:rPr>
      </w:pPr>
      <w:r w:rsidRPr="00814141">
        <w:rPr>
          <w:rFonts w:ascii="Verdana" w:hAnsi="Verdana"/>
        </w:rPr>
        <w:t>VERBALE N°</w:t>
      </w:r>
      <w:r>
        <w:rPr>
          <w:rFonts w:ascii="Verdana" w:hAnsi="Verdana"/>
        </w:rPr>
        <w:t xml:space="preserve"> </w:t>
      </w:r>
    </w:p>
    <w:p w14:paraId="0AB25D85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40"/>
        </w:rPr>
      </w:pPr>
      <w:r w:rsidRPr="00814141">
        <w:rPr>
          <w:rFonts w:ascii="Verdana" w:hAnsi="Verdana" w:cs="Arial"/>
          <w:b/>
          <w:bCs/>
          <w:szCs w:val="40"/>
        </w:rPr>
        <w:t>CONSIGLIO DI CLASSE</w:t>
      </w:r>
      <w:r>
        <w:rPr>
          <w:rFonts w:ascii="Verdana" w:hAnsi="Verdana" w:cs="Arial"/>
          <w:b/>
          <w:bCs/>
          <w:szCs w:val="40"/>
        </w:rPr>
        <w:t xml:space="preserve"> ……._......</w:t>
      </w:r>
    </w:p>
    <w:p w14:paraId="77BA63F8" w14:textId="77777777" w:rsidR="003B2776" w:rsidRPr="00814141" w:rsidRDefault="003B2776" w:rsidP="003B2776">
      <w:pPr>
        <w:widowControl w:val="0"/>
        <w:tabs>
          <w:tab w:val="left" w:pos="200"/>
        </w:tabs>
        <w:jc w:val="center"/>
        <w:rPr>
          <w:rFonts w:ascii="Verdana" w:hAnsi="Verdana" w:cs="Arial"/>
          <w:b/>
          <w:bCs/>
          <w:szCs w:val="28"/>
        </w:rPr>
      </w:pPr>
      <w:bookmarkStart w:id="1" w:name="_Hlk21016754"/>
    </w:p>
    <w:bookmarkEnd w:id="1"/>
    <w:p w14:paraId="449A2B30" w14:textId="77777777" w:rsidR="00CD5237" w:rsidRDefault="00CD5237">
      <w:pPr>
        <w:pStyle w:val="Titolo"/>
      </w:pPr>
    </w:p>
    <w:p w14:paraId="6977A148" w14:textId="77777777" w:rsidR="008D10E2" w:rsidRDefault="008D10E2">
      <w:pPr>
        <w:widowControl w:val="0"/>
        <w:tabs>
          <w:tab w:val="left" w:pos="200"/>
        </w:tabs>
        <w:jc w:val="center"/>
        <w:rPr>
          <w:rFonts w:ascii="Arial" w:hAnsi="Arial" w:cs="Arial"/>
          <w:b/>
          <w:bCs/>
          <w:szCs w:val="28"/>
        </w:rPr>
      </w:pPr>
    </w:p>
    <w:p w14:paraId="2D7346FC" w14:textId="77777777" w:rsidR="008D10E2" w:rsidRDefault="008D10E2">
      <w:pPr>
        <w:widowControl w:val="0"/>
        <w:tabs>
          <w:tab w:val="left" w:pos="200"/>
        </w:tabs>
        <w:jc w:val="center"/>
        <w:rPr>
          <w:rFonts w:ascii="Arial" w:hAnsi="Arial" w:cs="Arial"/>
          <w:b/>
          <w:bCs/>
          <w:szCs w:val="28"/>
        </w:rPr>
      </w:pPr>
    </w:p>
    <w:p w14:paraId="3A7706BE" w14:textId="77777777" w:rsidR="008D10E2" w:rsidRPr="00814141" w:rsidRDefault="00FD2FCD" w:rsidP="008D10E2">
      <w:pPr>
        <w:widowControl w:val="0"/>
        <w:tabs>
          <w:tab w:val="left" w:pos="2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 data___</w:t>
      </w:r>
      <w:r w:rsidR="008D10E2" w:rsidRPr="00814141">
        <w:rPr>
          <w:rFonts w:ascii="Verdana" w:hAnsi="Verdana" w:cs="Arial"/>
        </w:rPr>
        <w:t>_____   alle ore_______ nell’aula della classe______ del locale  n. ____________ dell’ISS “A. Meucci” di Ronciglione</w:t>
      </w:r>
      <w:r>
        <w:rPr>
          <w:rFonts w:ascii="Verdana" w:hAnsi="Verdana" w:cs="Arial"/>
        </w:rPr>
        <w:t>/Bassano Romano</w:t>
      </w:r>
      <w:r w:rsidR="008D10E2" w:rsidRPr="00814141">
        <w:rPr>
          <w:rFonts w:ascii="Verdana" w:hAnsi="Verdana" w:cs="Arial"/>
        </w:rPr>
        <w:t>, si è riunito il consiglio di classe della classe_______ indirizzo _____________________di_______ per discutere il seguente o.d.g.:</w:t>
      </w:r>
    </w:p>
    <w:p w14:paraId="034A6EA9" w14:textId="77777777" w:rsidR="008D10E2" w:rsidRDefault="008D10E2" w:rsidP="008D10E2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5983EF62" w14:textId="77777777" w:rsidR="001F5728" w:rsidRDefault="001F5728" w:rsidP="008D10E2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35835FF7" w14:textId="77777777" w:rsidR="001F5728" w:rsidRPr="00814141" w:rsidRDefault="001F5728" w:rsidP="008D10E2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0C055DA7" w14:textId="77777777" w:rsidR="001F5728" w:rsidRDefault="001F5728" w:rsidP="001F5728">
      <w:pPr>
        <w:widowControl w:val="0"/>
        <w:numPr>
          <w:ilvl w:val="0"/>
          <w:numId w:val="10"/>
        </w:numPr>
        <w:tabs>
          <w:tab w:val="left" w:pos="200"/>
        </w:tabs>
        <w:rPr>
          <w:rFonts w:ascii="Verdana" w:hAnsi="Verdana" w:cs="Arial"/>
        </w:rPr>
      </w:pPr>
      <w:r>
        <w:rPr>
          <w:rFonts w:ascii="Verdana" w:hAnsi="Verdana" w:cs="Arial"/>
        </w:rPr>
        <w:t>Individuazione commissari interni all’Esame di Stato 2019/2020;</w:t>
      </w:r>
    </w:p>
    <w:p w14:paraId="44E677C1" w14:textId="77777777" w:rsidR="001F5728" w:rsidRDefault="001F5728" w:rsidP="001F5728">
      <w:pPr>
        <w:widowControl w:val="0"/>
        <w:numPr>
          <w:ilvl w:val="0"/>
          <w:numId w:val="10"/>
        </w:numPr>
        <w:tabs>
          <w:tab w:val="left" w:pos="200"/>
        </w:tabs>
        <w:rPr>
          <w:rFonts w:ascii="Verdana" w:hAnsi="Verdana" w:cs="Arial"/>
        </w:rPr>
      </w:pPr>
      <w:r>
        <w:rPr>
          <w:rFonts w:ascii="Verdana" w:hAnsi="Verdana" w:cs="Arial"/>
        </w:rPr>
        <w:t>Programmazione individuale e di classe: analisi della situazione;</w:t>
      </w:r>
    </w:p>
    <w:p w14:paraId="588D07C5" w14:textId="77777777" w:rsidR="001F5728" w:rsidRDefault="001F5728" w:rsidP="001F5728">
      <w:pPr>
        <w:widowControl w:val="0"/>
        <w:numPr>
          <w:ilvl w:val="0"/>
          <w:numId w:val="10"/>
        </w:numPr>
        <w:tabs>
          <w:tab w:val="left" w:pos="200"/>
        </w:tabs>
        <w:rPr>
          <w:rFonts w:ascii="Verdana" w:hAnsi="Verdana" w:cs="Arial"/>
        </w:rPr>
      </w:pPr>
      <w:r>
        <w:rPr>
          <w:rFonts w:ascii="Verdana" w:hAnsi="Verdana" w:cs="Arial"/>
        </w:rPr>
        <w:t>Individuazione date prove di simulazione: 1°</w:t>
      </w:r>
      <w:r w:rsidR="00C06710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2° prova.</w:t>
      </w:r>
    </w:p>
    <w:p w14:paraId="356FF68B" w14:textId="77777777" w:rsidR="001F5728" w:rsidRDefault="001F5728" w:rsidP="001F5728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23521481" w14:textId="77777777" w:rsidR="001F5728" w:rsidRDefault="001F5728" w:rsidP="001F5728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1EE962D2" w14:textId="77777777" w:rsidR="001F5728" w:rsidRDefault="001F5728" w:rsidP="001F5728">
      <w:pPr>
        <w:widowControl w:val="0"/>
        <w:tabs>
          <w:tab w:val="left" w:pos="200"/>
        </w:tabs>
        <w:rPr>
          <w:rFonts w:ascii="Verdana" w:hAnsi="Verdana" w:cs="Arial"/>
        </w:rPr>
      </w:pPr>
    </w:p>
    <w:p w14:paraId="7A80D07A" w14:textId="77777777" w:rsidR="001F5728" w:rsidRPr="001F5728" w:rsidRDefault="001F5728" w:rsidP="001F5728">
      <w:pPr>
        <w:widowControl w:val="0"/>
        <w:tabs>
          <w:tab w:val="left" w:pos="200"/>
        </w:tabs>
        <w:rPr>
          <w:rFonts w:ascii="Verdana" w:hAnsi="Verdana" w:cs="Arial"/>
        </w:rPr>
      </w:pPr>
      <w:r w:rsidRPr="001F5728">
        <w:rPr>
          <w:rFonts w:ascii="Verdana" w:hAnsi="Verdana" w:cs="Arial"/>
        </w:rPr>
        <w:t>Verbalizza il prof….    e presiede il Dirigente Scolastico</w:t>
      </w:r>
      <w:r w:rsidR="00C06710">
        <w:rPr>
          <w:rFonts w:ascii="Verdana" w:hAnsi="Verdana" w:cs="Arial"/>
        </w:rPr>
        <w:t xml:space="preserve"> prof.ssa……………..</w:t>
      </w:r>
    </w:p>
    <w:p w14:paraId="3ACACF62" w14:textId="77777777" w:rsidR="001F5728" w:rsidRPr="001F5728" w:rsidRDefault="001F5728" w:rsidP="001F5728">
      <w:pPr>
        <w:spacing w:after="60"/>
        <w:ind w:firstLine="708"/>
        <w:rPr>
          <w:rFonts w:ascii="Verdana" w:hAnsi="Verdana" w:cs="Arial"/>
        </w:rPr>
      </w:pPr>
    </w:p>
    <w:p w14:paraId="1182AE35" w14:textId="77777777" w:rsidR="00CD5237" w:rsidRDefault="00CD5237">
      <w:pPr>
        <w:widowControl w:val="0"/>
        <w:tabs>
          <w:tab w:val="left" w:pos="200"/>
        </w:tabs>
        <w:rPr>
          <w:rFonts w:ascii="Arial" w:hAnsi="Arial" w:cs="Arial"/>
          <w:szCs w:val="22"/>
        </w:rPr>
      </w:pPr>
    </w:p>
    <w:p w14:paraId="5D61E54B" w14:textId="77777777" w:rsidR="00CD5237" w:rsidRPr="003B2776" w:rsidRDefault="00CD5237">
      <w:pPr>
        <w:widowControl w:val="0"/>
        <w:tabs>
          <w:tab w:val="left" w:pos="1830"/>
        </w:tabs>
        <w:spacing w:line="280" w:lineRule="exact"/>
        <w:rPr>
          <w:rFonts w:ascii="Verdana" w:hAnsi="Verdana" w:cs="Arial"/>
          <w:b/>
          <w:bCs/>
        </w:rPr>
      </w:pPr>
    </w:p>
    <w:p w14:paraId="0FA65760" w14:textId="77777777" w:rsidR="008D10E2" w:rsidRPr="008D10E2" w:rsidRDefault="008D10E2" w:rsidP="001F5728">
      <w:pPr>
        <w:spacing w:after="60"/>
        <w:jc w:val="center"/>
        <w:rPr>
          <w:rFonts w:ascii="Verdana" w:hAnsi="Verdana" w:cs="Arial"/>
        </w:rPr>
      </w:pPr>
      <w:r w:rsidRPr="008D10E2">
        <w:rPr>
          <w:rFonts w:ascii="Verdana" w:hAnsi="Verdana" w:cs="Arial"/>
        </w:rPr>
        <w:t>Sono presenti i docenti:</w:t>
      </w:r>
    </w:p>
    <w:p w14:paraId="7B72AB47" w14:textId="77777777" w:rsidR="008D10E2" w:rsidRPr="008D10E2" w:rsidRDefault="008D10E2" w:rsidP="008D10E2">
      <w:pPr>
        <w:numPr>
          <w:ilvl w:val="0"/>
          <w:numId w:val="7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7921C5D7" w14:textId="77777777" w:rsidR="008D10E2" w:rsidRPr="008D10E2" w:rsidRDefault="008D10E2" w:rsidP="008D10E2">
      <w:pPr>
        <w:numPr>
          <w:ilvl w:val="0"/>
          <w:numId w:val="7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1FAFBD79" w14:textId="77777777" w:rsidR="008D10E2" w:rsidRPr="008D10E2" w:rsidRDefault="008D10E2" w:rsidP="008D10E2">
      <w:pPr>
        <w:numPr>
          <w:ilvl w:val="0"/>
          <w:numId w:val="7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340481E1" w14:textId="77777777" w:rsidR="008D10E2" w:rsidRPr="008D10E2" w:rsidRDefault="008D10E2" w:rsidP="008D10E2">
      <w:pPr>
        <w:spacing w:after="120"/>
        <w:rPr>
          <w:rFonts w:ascii="Verdana" w:hAnsi="Verdana"/>
        </w:rPr>
      </w:pPr>
    </w:p>
    <w:p w14:paraId="2BF7740C" w14:textId="77777777" w:rsidR="008D10E2" w:rsidRPr="008D10E2" w:rsidRDefault="008D10E2" w:rsidP="001F5728">
      <w:pPr>
        <w:spacing w:after="120"/>
        <w:jc w:val="center"/>
        <w:rPr>
          <w:rFonts w:ascii="Verdana" w:hAnsi="Verdana"/>
        </w:rPr>
      </w:pPr>
      <w:r w:rsidRPr="008D10E2">
        <w:rPr>
          <w:rFonts w:ascii="Verdana" w:hAnsi="Verdana"/>
        </w:rPr>
        <w:t>Assenti giustificati i docenti:</w:t>
      </w:r>
    </w:p>
    <w:p w14:paraId="4F2BCBFF" w14:textId="77777777" w:rsidR="008D10E2" w:rsidRPr="008D10E2" w:rsidRDefault="008D10E2" w:rsidP="008D10E2">
      <w:pPr>
        <w:numPr>
          <w:ilvl w:val="0"/>
          <w:numId w:val="8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</w:t>
      </w:r>
    </w:p>
    <w:p w14:paraId="5E3DD518" w14:textId="77777777" w:rsidR="008D10E2" w:rsidRPr="008D10E2" w:rsidRDefault="008D10E2" w:rsidP="008D10E2">
      <w:pPr>
        <w:numPr>
          <w:ilvl w:val="0"/>
          <w:numId w:val="8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………………..</w:t>
      </w:r>
    </w:p>
    <w:p w14:paraId="0524E34C" w14:textId="77777777" w:rsidR="008D10E2" w:rsidRPr="008D10E2" w:rsidRDefault="008D10E2" w:rsidP="008D10E2">
      <w:pPr>
        <w:numPr>
          <w:ilvl w:val="0"/>
          <w:numId w:val="8"/>
        </w:numPr>
        <w:spacing w:after="120"/>
        <w:rPr>
          <w:rFonts w:ascii="Verdana" w:hAnsi="Verdana"/>
        </w:rPr>
      </w:pPr>
      <w:r w:rsidRPr="008D10E2">
        <w:rPr>
          <w:rFonts w:ascii="Verdana" w:hAnsi="Verdana"/>
        </w:rPr>
        <w:t>……………..</w:t>
      </w:r>
    </w:p>
    <w:p w14:paraId="73308B76" w14:textId="77777777" w:rsidR="00CD5237" w:rsidRDefault="00CD5237">
      <w:pPr>
        <w:widowControl w:val="0"/>
        <w:tabs>
          <w:tab w:val="left" w:pos="360"/>
        </w:tabs>
        <w:spacing w:line="280" w:lineRule="exact"/>
        <w:rPr>
          <w:rFonts w:ascii="Arial" w:hAnsi="Arial" w:cs="Arial"/>
        </w:rPr>
      </w:pPr>
    </w:p>
    <w:p w14:paraId="28631831" w14:textId="77777777" w:rsidR="00FD2FCD" w:rsidRPr="003B2776" w:rsidRDefault="00FD2FCD" w:rsidP="00FD2FCD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</w:p>
    <w:p w14:paraId="7CA3E00C" w14:textId="77777777" w:rsidR="00CD5237" w:rsidRPr="003B2776" w:rsidRDefault="00CD5237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  <w:b/>
          <w:bCs/>
        </w:rPr>
      </w:pPr>
    </w:p>
    <w:p w14:paraId="35D71ACE" w14:textId="77777777" w:rsidR="00CD5237" w:rsidRPr="003B2776" w:rsidRDefault="00CD5237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  <w:r w:rsidRPr="003B2776">
        <w:rPr>
          <w:rFonts w:ascii="Verdana" w:hAnsi="Verdana"/>
          <w:b/>
          <w:bCs/>
        </w:rPr>
        <w:t>Punto 1</w:t>
      </w:r>
      <w:r w:rsidR="00FD2FCD" w:rsidRPr="003B2776">
        <w:rPr>
          <w:rFonts w:ascii="Verdana" w:hAnsi="Verdana" w:cs="Arial"/>
        </w:rPr>
        <w:t>:</w:t>
      </w:r>
    </w:p>
    <w:p w14:paraId="182C20CA" w14:textId="77777777" w:rsidR="00FD2FCD" w:rsidRPr="003B2776" w:rsidRDefault="00FD2FCD">
      <w:pPr>
        <w:widowControl w:val="0"/>
        <w:tabs>
          <w:tab w:val="left" w:pos="720"/>
        </w:tabs>
        <w:spacing w:line="280" w:lineRule="exact"/>
        <w:rPr>
          <w:rFonts w:ascii="Verdana" w:hAnsi="Verdana" w:cs="Arial"/>
        </w:rPr>
      </w:pPr>
    </w:p>
    <w:p w14:paraId="6FF29197" w14:textId="77777777" w:rsidR="00CD5237" w:rsidRPr="003B2776" w:rsidRDefault="008D10E2">
      <w:pPr>
        <w:pStyle w:val="Sottotitolo"/>
        <w:jc w:val="left"/>
        <w:rPr>
          <w:rFonts w:ascii="Verdana" w:hAnsi="Verdana" w:cs="Arial"/>
          <w:b w:val="0"/>
        </w:rPr>
      </w:pPr>
      <w:r w:rsidRPr="003B2776">
        <w:rPr>
          <w:rFonts w:ascii="Verdana" w:hAnsi="Verdana"/>
        </w:rPr>
        <w:lastRenderedPageBreak/>
        <w:t>Punto 2</w:t>
      </w:r>
      <w:r w:rsidR="00CD5237" w:rsidRPr="003B2776">
        <w:rPr>
          <w:rFonts w:ascii="Verdana" w:hAnsi="Verdana" w:cs="Arial"/>
        </w:rPr>
        <w:t xml:space="preserve">: </w:t>
      </w:r>
    </w:p>
    <w:p w14:paraId="47C82E23" w14:textId="77777777" w:rsidR="00CD5237" w:rsidRPr="003B2776" w:rsidRDefault="00CD5237">
      <w:pPr>
        <w:pStyle w:val="Corpotesto"/>
        <w:rPr>
          <w:rFonts w:ascii="Verdana" w:hAnsi="Verdana"/>
        </w:rPr>
      </w:pPr>
    </w:p>
    <w:p w14:paraId="659EDE49" w14:textId="77777777" w:rsidR="00CD5237" w:rsidRPr="003B2776" w:rsidRDefault="008D10E2" w:rsidP="008D10E2">
      <w:pPr>
        <w:pStyle w:val="Sottotitolo"/>
        <w:jc w:val="left"/>
        <w:rPr>
          <w:rFonts w:ascii="Verdana" w:hAnsi="Verdana" w:cs="Arial"/>
          <w:b w:val="0"/>
        </w:rPr>
      </w:pPr>
      <w:r w:rsidRPr="003B2776">
        <w:rPr>
          <w:rFonts w:ascii="Verdana" w:hAnsi="Verdana"/>
        </w:rPr>
        <w:t>Punto</w:t>
      </w:r>
      <w:r w:rsidR="00CD5237" w:rsidRPr="003B2776">
        <w:rPr>
          <w:rFonts w:ascii="Verdana" w:hAnsi="Verdana" w:cs="Arial"/>
        </w:rPr>
        <w:t xml:space="preserve"> 3</w:t>
      </w:r>
      <w:r w:rsidRPr="003B2776">
        <w:rPr>
          <w:rFonts w:ascii="Verdana" w:hAnsi="Verdana" w:cs="Arial"/>
          <w:b w:val="0"/>
        </w:rPr>
        <w:t>:</w:t>
      </w:r>
      <w:r w:rsidR="00CD5237" w:rsidRPr="003B2776">
        <w:rPr>
          <w:rFonts w:ascii="Verdana" w:hAnsi="Verdana" w:cs="Arial"/>
          <w:b w:val="0"/>
        </w:rPr>
        <w:t xml:space="preserve"> </w:t>
      </w:r>
    </w:p>
    <w:p w14:paraId="1AC2941A" w14:textId="77777777" w:rsidR="008D10E2" w:rsidRPr="003B2776" w:rsidRDefault="008D10E2" w:rsidP="008D10E2">
      <w:pPr>
        <w:pStyle w:val="Corpotesto"/>
        <w:rPr>
          <w:rFonts w:ascii="Verdana" w:hAnsi="Verdana"/>
        </w:rPr>
      </w:pPr>
    </w:p>
    <w:p w14:paraId="35B86D68" w14:textId="77777777" w:rsidR="008D10E2" w:rsidRPr="008D10E2" w:rsidRDefault="008D10E2" w:rsidP="008D10E2">
      <w:pPr>
        <w:pStyle w:val="Corpotesto"/>
        <w:rPr>
          <w:b/>
        </w:rPr>
      </w:pPr>
    </w:p>
    <w:p w14:paraId="7F49FEF3" w14:textId="77777777" w:rsidR="00CD5237" w:rsidRPr="003B2776" w:rsidRDefault="00CD5237">
      <w:pPr>
        <w:rPr>
          <w:rFonts w:ascii="Verdana" w:hAnsi="Verdana" w:cs="Arial"/>
        </w:rPr>
      </w:pPr>
      <w:r w:rsidRPr="003B2776">
        <w:rPr>
          <w:rFonts w:ascii="Verdana" w:hAnsi="Verdana" w:cs="Arial"/>
        </w:rPr>
        <w:t>Redatto, letto ed approvato il</w:t>
      </w:r>
      <w:r w:rsidR="008D10E2" w:rsidRPr="003B2776">
        <w:rPr>
          <w:rFonts w:ascii="Verdana" w:hAnsi="Verdana" w:cs="Arial"/>
        </w:rPr>
        <w:t xml:space="preserve"> presente verbale, la seduta è tolta alle ore________</w:t>
      </w:r>
    </w:p>
    <w:p w14:paraId="54C6BE1E" w14:textId="77777777" w:rsidR="00CD5237" w:rsidRPr="003B2776" w:rsidRDefault="00CD5237">
      <w:pPr>
        <w:rPr>
          <w:rFonts w:ascii="Verdana" w:hAnsi="Verdana" w:cs="Arial"/>
        </w:rPr>
      </w:pPr>
    </w:p>
    <w:p w14:paraId="677858E4" w14:textId="77777777" w:rsidR="00CD5237" w:rsidRPr="003B2776" w:rsidRDefault="00CD5237">
      <w:pPr>
        <w:rPr>
          <w:rFonts w:ascii="Verdana" w:hAnsi="Verdana" w:cs="Arial"/>
        </w:rPr>
      </w:pPr>
    </w:p>
    <w:p w14:paraId="0EF7146C" w14:textId="77777777" w:rsidR="00CD5237" w:rsidRPr="003B2776" w:rsidRDefault="008D10E2">
      <w:pPr>
        <w:rPr>
          <w:rFonts w:ascii="Verdana" w:hAnsi="Verdana" w:cs="Arial"/>
        </w:rPr>
      </w:pPr>
      <w:r w:rsidRPr="003B2776">
        <w:rPr>
          <w:rFonts w:ascii="Verdana" w:hAnsi="Verdana" w:cs="Arial"/>
        </w:rPr>
        <w:t>Ronciglione,________________</w:t>
      </w:r>
    </w:p>
    <w:p w14:paraId="37D734CC" w14:textId="77777777" w:rsidR="00CD5237" w:rsidRPr="003B2776" w:rsidRDefault="00CD5237">
      <w:pPr>
        <w:rPr>
          <w:rFonts w:ascii="Verdana" w:hAnsi="Verdana" w:cs="Arial"/>
        </w:rPr>
      </w:pPr>
    </w:p>
    <w:p w14:paraId="56114D7A" w14:textId="77777777" w:rsidR="00C06710" w:rsidRDefault="00C06710" w:rsidP="008D10E2">
      <w:pPr>
        <w:rPr>
          <w:rFonts w:ascii="Verdana" w:hAnsi="Verdana" w:cs="Arial"/>
        </w:rPr>
      </w:pPr>
    </w:p>
    <w:p w14:paraId="70D61337" w14:textId="77777777" w:rsidR="00C06710" w:rsidRDefault="00C06710" w:rsidP="008D10E2">
      <w:pPr>
        <w:rPr>
          <w:rFonts w:ascii="Verdana" w:hAnsi="Verdana" w:cs="Arial"/>
        </w:rPr>
      </w:pPr>
    </w:p>
    <w:p w14:paraId="5FAC1346" w14:textId="77777777" w:rsidR="008D10E2" w:rsidRPr="003B2776" w:rsidRDefault="008D10E2" w:rsidP="008D10E2">
      <w:pPr>
        <w:rPr>
          <w:rFonts w:ascii="Verdana" w:hAnsi="Verdana" w:cs="Arial"/>
        </w:rPr>
      </w:pPr>
      <w:r w:rsidRPr="003B2776">
        <w:rPr>
          <w:rFonts w:ascii="Verdana" w:hAnsi="Verdana" w:cs="Arial"/>
        </w:rPr>
        <w:t>Il Coordinatore/ segretario</w:t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</w:r>
      <w:r w:rsidRPr="003B2776">
        <w:rPr>
          <w:rFonts w:ascii="Verdana" w:hAnsi="Verdana" w:cs="Arial"/>
        </w:rPr>
        <w:tab/>
        <w:t>Il Presidente</w:t>
      </w:r>
    </w:p>
    <w:p w14:paraId="676C4CA7" w14:textId="77777777" w:rsidR="008D10E2" w:rsidRPr="003B2776" w:rsidRDefault="008D10E2" w:rsidP="008D10E2">
      <w:pPr>
        <w:rPr>
          <w:rFonts w:ascii="Verdana" w:hAnsi="Verdana" w:cs="Arial"/>
        </w:rPr>
      </w:pPr>
    </w:p>
    <w:p w14:paraId="40C595E8" w14:textId="77777777" w:rsidR="008D10E2" w:rsidRPr="003B2776" w:rsidRDefault="008D10E2" w:rsidP="008D10E2">
      <w:pPr>
        <w:rPr>
          <w:rFonts w:ascii="Verdana" w:hAnsi="Verdana" w:cs="Arial"/>
        </w:rPr>
      </w:pPr>
    </w:p>
    <w:p w14:paraId="7714CD0E" w14:textId="77777777" w:rsidR="00CD5237" w:rsidRDefault="00CD5237">
      <w:pPr>
        <w:rPr>
          <w:rFonts w:ascii="Arial" w:hAnsi="Arial" w:cs="Arial"/>
        </w:rPr>
      </w:pPr>
    </w:p>
    <w:p w14:paraId="740B81E0" w14:textId="77777777" w:rsidR="00CD5237" w:rsidRDefault="00CD5237"/>
    <w:sectPr w:rsidR="00CD5237">
      <w:footerReference w:type="default" r:id="rId7"/>
      <w:footnotePr>
        <w:pos w:val="beneathText"/>
      </w:footnotePr>
      <w:pgSz w:w="12240" w:h="15840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76CC" w14:textId="77777777" w:rsidR="00ED243C" w:rsidRDefault="00ED243C">
      <w:r>
        <w:separator/>
      </w:r>
    </w:p>
  </w:endnote>
  <w:endnote w:type="continuationSeparator" w:id="0">
    <w:p w14:paraId="1A7C2EAD" w14:textId="77777777" w:rsidR="00ED243C" w:rsidRDefault="00ED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33C5" w14:textId="70305B20" w:rsidR="00CD5237" w:rsidRDefault="001739F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0DF57F" wp14:editId="7A0A17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1270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FBA11" w14:textId="77777777" w:rsidR="00CD5237" w:rsidRDefault="00CD523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90DC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DF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318FBA11" w14:textId="77777777" w:rsidR="00CD5237" w:rsidRDefault="00CD523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90DC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C2EE" w14:textId="77777777" w:rsidR="00ED243C" w:rsidRDefault="00ED243C">
      <w:r>
        <w:separator/>
      </w:r>
    </w:p>
  </w:footnote>
  <w:footnote w:type="continuationSeparator" w:id="0">
    <w:p w14:paraId="772CBB9F" w14:textId="77777777" w:rsidR="00ED243C" w:rsidRDefault="00ED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DE5DD7"/>
    <w:multiLevelType w:val="hybridMultilevel"/>
    <w:tmpl w:val="B37AE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F1A"/>
    <w:multiLevelType w:val="hybridMultilevel"/>
    <w:tmpl w:val="CE4498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30ED"/>
    <w:multiLevelType w:val="hybridMultilevel"/>
    <w:tmpl w:val="3DD2E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2259"/>
    <w:multiLevelType w:val="hybridMultilevel"/>
    <w:tmpl w:val="BDFC0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E2"/>
    <w:rsid w:val="001739FF"/>
    <w:rsid w:val="00190DC2"/>
    <w:rsid w:val="001F5728"/>
    <w:rsid w:val="003B2776"/>
    <w:rsid w:val="003D3CD8"/>
    <w:rsid w:val="004E329D"/>
    <w:rsid w:val="008D10E2"/>
    <w:rsid w:val="00A143CF"/>
    <w:rsid w:val="00A269EC"/>
    <w:rsid w:val="00C06710"/>
    <w:rsid w:val="00C537BF"/>
    <w:rsid w:val="00CD5237"/>
    <w:rsid w:val="00D22607"/>
    <w:rsid w:val="00DD5ADE"/>
    <w:rsid w:val="00DF685D"/>
    <w:rsid w:val="00ED243C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BB34"/>
  <w15:chartTrackingRefBased/>
  <w15:docId w15:val="{EB7FD3E4-B9BE-4657-BDAB-831E5E6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6"/>
      </w:numPr>
      <w:tabs>
        <w:tab w:val="left" w:pos="720"/>
      </w:tabs>
      <w:autoSpaceDE w:val="0"/>
      <w:spacing w:line="280" w:lineRule="exact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olo">
    <w:name w:val="Title"/>
    <w:basedOn w:val="Normale"/>
    <w:next w:val="Sottotitolo"/>
    <w:link w:val="TitoloCarattere"/>
    <w:qFormat/>
    <w:pPr>
      <w:widowControl w:val="0"/>
      <w:tabs>
        <w:tab w:val="left" w:pos="200"/>
      </w:tabs>
      <w:jc w:val="center"/>
    </w:pPr>
    <w:rPr>
      <w:rFonts w:ascii="Arial" w:hAnsi="Arial" w:cs="Arial"/>
      <w:b/>
      <w:bCs/>
      <w:sz w:val="28"/>
      <w:szCs w:val="4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rsid w:val="003B2776"/>
    <w:pPr>
      <w:suppressAutoHyphens w:val="0"/>
      <w:spacing w:before="100" w:beforeAutospacing="1" w:after="100" w:afterAutospacing="1"/>
    </w:pPr>
    <w:rPr>
      <w:rFonts w:ascii="Calibri" w:hAnsi="Calibri"/>
      <w:lang w:eastAsia="it-IT"/>
    </w:rPr>
  </w:style>
  <w:style w:type="character" w:customStyle="1" w:styleId="TitoloCarattere">
    <w:name w:val="Titolo Carattere"/>
    <w:link w:val="Titolo"/>
    <w:rsid w:val="003B2776"/>
    <w:rPr>
      <w:rFonts w:ascii="Arial" w:hAnsi="Arial" w:cs="Arial"/>
      <w:b/>
      <w:bCs/>
      <w:sz w:val="2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</dc:title>
  <dc:subject/>
  <dc:creator>paola</dc:creator>
  <cp:keywords/>
  <dc:description/>
  <cp:lastModifiedBy>Dario Brama</cp:lastModifiedBy>
  <cp:revision>2</cp:revision>
  <cp:lastPrinted>2008-11-21T09:29:00Z</cp:lastPrinted>
  <dcterms:created xsi:type="dcterms:W3CDTF">2020-02-12T20:50:00Z</dcterms:created>
  <dcterms:modified xsi:type="dcterms:W3CDTF">2020-02-12T20:50:00Z</dcterms:modified>
</cp:coreProperties>
</file>