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19FBE8" w14:textId="1793EA54" w:rsidR="000059C4" w:rsidRPr="00D17096" w:rsidRDefault="00D17096" w:rsidP="006D643A">
      <w:pPr>
        <w:pStyle w:val="Corpotesto"/>
        <w:spacing w:before="60"/>
        <w:rPr>
          <w:rFonts w:asciiTheme="minorHAnsi" w:hAnsiTheme="minorHAnsi" w:cstheme="minorHAnsi"/>
          <w:szCs w:val="24"/>
        </w:rPr>
      </w:pPr>
      <w:r w:rsidRPr="00D17096">
        <w:rPr>
          <w:rFonts w:asciiTheme="minorHAnsi" w:hAnsiTheme="minorHAnsi" w:cstheme="minorHAnsi"/>
          <w:szCs w:val="24"/>
        </w:rPr>
        <w:t>OGGETTO</w:t>
      </w:r>
      <w:r w:rsidR="000059C4" w:rsidRPr="00D17096">
        <w:rPr>
          <w:rFonts w:asciiTheme="minorHAnsi" w:hAnsiTheme="minorHAnsi" w:cstheme="minorHAnsi"/>
          <w:szCs w:val="24"/>
        </w:rPr>
        <w:t xml:space="preserve">: comunicazione patologia </w:t>
      </w:r>
      <w:r>
        <w:rPr>
          <w:rFonts w:asciiTheme="minorHAnsi" w:hAnsiTheme="minorHAnsi" w:cstheme="minorHAnsi"/>
          <w:szCs w:val="24"/>
        </w:rPr>
        <w:t xml:space="preserve">- </w:t>
      </w:r>
      <w:r w:rsidR="000059C4" w:rsidRPr="00D17096">
        <w:rPr>
          <w:rFonts w:asciiTheme="minorHAnsi" w:hAnsiTheme="minorHAnsi" w:cstheme="minorHAnsi"/>
          <w:szCs w:val="24"/>
        </w:rPr>
        <w:t xml:space="preserve">alunni fragili </w:t>
      </w:r>
      <w:r>
        <w:rPr>
          <w:rFonts w:asciiTheme="minorHAnsi" w:hAnsiTheme="minorHAnsi" w:cstheme="minorHAnsi"/>
          <w:szCs w:val="24"/>
        </w:rPr>
        <w:t xml:space="preserve">- </w:t>
      </w:r>
      <w:r w:rsidR="000059C4" w:rsidRPr="00D17096">
        <w:rPr>
          <w:rFonts w:asciiTheme="minorHAnsi" w:hAnsiTheme="minorHAnsi" w:cstheme="minorHAnsi"/>
          <w:szCs w:val="24"/>
        </w:rPr>
        <w:t>CONTIENE DATI SENSIBILI</w:t>
      </w:r>
    </w:p>
    <w:p w14:paraId="7B227FF7" w14:textId="009CDA25" w:rsidR="000059C4" w:rsidRDefault="000059C4" w:rsidP="00C7609D">
      <w:pPr>
        <w:pStyle w:val="Corpotesto"/>
        <w:tabs>
          <w:tab w:val="right" w:pos="9638"/>
        </w:tabs>
        <w:spacing w:before="48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I</w:t>
      </w:r>
      <w:r w:rsidRPr="00D17096">
        <w:rPr>
          <w:rFonts w:asciiTheme="minorHAnsi" w:hAnsiTheme="minorHAnsi" w:cstheme="minorHAnsi"/>
          <w:b w:val="0"/>
          <w:bCs w:val="0"/>
          <w:spacing w:val="-8"/>
          <w:szCs w:val="24"/>
        </w:rPr>
        <w:t xml:space="preserve"> 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>sottoscritti</w:t>
      </w:r>
      <w:r w:rsidR="00D17096">
        <w:rPr>
          <w:rFonts w:asciiTheme="minorHAnsi" w:hAnsiTheme="minorHAnsi" w:cstheme="minorHAnsi"/>
          <w:b w:val="0"/>
          <w:bCs w:val="0"/>
          <w:szCs w:val="24"/>
        </w:rPr>
        <w:tab/>
        <w:t xml:space="preserve"> _______________________________________________________________ 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>(madre)</w:t>
      </w:r>
    </w:p>
    <w:p w14:paraId="516C9C23" w14:textId="7373C34F" w:rsidR="000059C4" w:rsidRPr="00D17096" w:rsidRDefault="00D17096" w:rsidP="00D17096">
      <w:pPr>
        <w:pStyle w:val="Corpotesto"/>
        <w:tabs>
          <w:tab w:val="right" w:pos="9638"/>
        </w:tabs>
        <w:spacing w:before="48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_______________________________________________________________ </w:t>
      </w:r>
      <w:r w:rsidR="000059C4" w:rsidRPr="00D17096">
        <w:rPr>
          <w:rFonts w:asciiTheme="minorHAnsi" w:hAnsiTheme="minorHAnsi" w:cstheme="minorHAnsi"/>
          <w:b w:val="0"/>
          <w:bCs w:val="0"/>
          <w:szCs w:val="24"/>
        </w:rPr>
        <w:t>(padre)</w:t>
      </w:r>
    </w:p>
    <w:p w14:paraId="22DC8012" w14:textId="6C50E38D" w:rsidR="000059C4" w:rsidRPr="00D17096" w:rsidRDefault="000059C4" w:rsidP="00D17096">
      <w:pPr>
        <w:pStyle w:val="Corpotesto"/>
        <w:tabs>
          <w:tab w:val="right" w:pos="9638"/>
        </w:tabs>
        <w:spacing w:before="48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genitori dell’alunno/a</w:t>
      </w:r>
      <w:r w:rsidR="00D17096">
        <w:rPr>
          <w:rFonts w:asciiTheme="minorHAnsi" w:hAnsiTheme="minorHAnsi" w:cstheme="minorHAnsi"/>
          <w:b w:val="0"/>
          <w:bCs w:val="0"/>
          <w:szCs w:val="24"/>
        </w:rPr>
        <w:tab/>
        <w:t>______________________________________________________________</w:t>
      </w:r>
    </w:p>
    <w:p w14:paraId="69B6FAA0" w14:textId="092A2F9F" w:rsidR="00D17096" w:rsidRDefault="000059C4" w:rsidP="00D17096">
      <w:pPr>
        <w:pStyle w:val="Corpotesto"/>
        <w:tabs>
          <w:tab w:val="right" w:pos="9638"/>
        </w:tabs>
        <w:spacing w:before="48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frequentante la classe/sezione/indirizzo:</w:t>
      </w:r>
      <w:r w:rsidR="00D17096">
        <w:rPr>
          <w:rFonts w:asciiTheme="minorHAnsi" w:hAnsiTheme="minorHAnsi" w:cstheme="minorHAnsi"/>
          <w:b w:val="0"/>
          <w:bCs w:val="0"/>
          <w:szCs w:val="24"/>
        </w:rPr>
        <w:tab/>
      </w:r>
      <w:r w:rsidRPr="00D17096">
        <w:rPr>
          <w:rFonts w:asciiTheme="minorHAnsi" w:hAnsiTheme="minorHAnsi" w:cstheme="minorHAnsi"/>
          <w:b w:val="0"/>
          <w:bCs w:val="0"/>
          <w:szCs w:val="24"/>
        </w:rPr>
        <w:t>_______</w:t>
      </w:r>
      <w:r w:rsidR="00D17096">
        <w:rPr>
          <w:rFonts w:asciiTheme="minorHAnsi" w:hAnsiTheme="minorHAnsi" w:cstheme="minorHAnsi"/>
          <w:b w:val="0"/>
          <w:bCs w:val="0"/>
          <w:szCs w:val="24"/>
        </w:rPr>
        <w:t>_______________________________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>_________</w:t>
      </w:r>
    </w:p>
    <w:p w14:paraId="0029E738" w14:textId="43DF65CB" w:rsidR="000059C4" w:rsidRPr="00D17096" w:rsidRDefault="00D17096" w:rsidP="00D17096">
      <w:pPr>
        <w:pStyle w:val="Corpotesto"/>
        <w:tabs>
          <w:tab w:val="right" w:pos="9638"/>
        </w:tabs>
        <w:spacing w:before="48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_____________________________________________________________   </w:t>
      </w:r>
      <w:r w:rsidR="000059C4" w:rsidRPr="00D17096">
        <w:rPr>
          <w:rFonts w:asciiTheme="minorHAnsi" w:hAnsiTheme="minorHAnsi" w:cstheme="minorHAnsi"/>
          <w:b w:val="0"/>
          <w:bCs w:val="0"/>
          <w:szCs w:val="24"/>
        </w:rPr>
        <w:t xml:space="preserve">secondaria di 2° grado </w:t>
      </w:r>
    </w:p>
    <w:p w14:paraId="0CC2EB50" w14:textId="105492E4" w:rsidR="000059C4" w:rsidRPr="00D17096" w:rsidRDefault="000059C4" w:rsidP="00B17A88">
      <w:pPr>
        <w:pStyle w:val="Corpotesto"/>
        <w:tabs>
          <w:tab w:val="right" w:pos="9638"/>
        </w:tabs>
        <w:spacing w:before="240" w:after="0" w:line="360" w:lineRule="auto"/>
        <w:jc w:val="both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anno scolastico 2020-2021</w:t>
      </w:r>
      <w:r w:rsidR="006D643A">
        <w:rPr>
          <w:rFonts w:asciiTheme="minorHAnsi" w:hAnsiTheme="minorHAnsi" w:cstheme="minorHAnsi"/>
          <w:b w:val="0"/>
          <w:bCs w:val="0"/>
          <w:szCs w:val="24"/>
        </w:rPr>
        <w:t xml:space="preserve"> -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 xml:space="preserve"> di questa Istituzione Scolastica, ritengono di dover segnalare che, a tutela della salute del proprio figlio\a, come da certificato del proprio medico curante /pediatra allegato, vadano attivate le seguenti misure:</w:t>
      </w:r>
    </w:p>
    <w:p w14:paraId="5EFC7037" w14:textId="3B0611AE" w:rsidR="000059C4" w:rsidRPr="00D17096" w:rsidRDefault="000059C4" w:rsidP="00C7609D">
      <w:pPr>
        <w:pStyle w:val="Corpotesto"/>
        <w:spacing w:before="24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...................................................................................................</w:t>
      </w:r>
      <w:r w:rsidR="00B17A88">
        <w:rPr>
          <w:rFonts w:asciiTheme="minorHAnsi" w:hAnsiTheme="minorHAnsi" w:cstheme="minorHAnsi"/>
          <w:b w:val="0"/>
          <w:bCs w:val="0"/>
          <w:szCs w:val="24"/>
        </w:rPr>
        <w:t>...............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</w:t>
      </w:r>
    </w:p>
    <w:p w14:paraId="5088CB09" w14:textId="77777777" w:rsidR="00B17A88" w:rsidRPr="00D17096" w:rsidRDefault="00B17A88" w:rsidP="00B17A88">
      <w:pPr>
        <w:pStyle w:val="Corpotesto"/>
        <w:spacing w:before="36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bCs w:val="0"/>
          <w:szCs w:val="24"/>
        </w:rPr>
        <w:t>...............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</w:t>
      </w:r>
    </w:p>
    <w:p w14:paraId="33905D9F" w14:textId="77777777" w:rsidR="00B17A88" w:rsidRPr="00D17096" w:rsidRDefault="00B17A88" w:rsidP="00B17A88">
      <w:pPr>
        <w:pStyle w:val="Corpotesto"/>
        <w:spacing w:before="36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bCs w:val="0"/>
          <w:szCs w:val="24"/>
        </w:rPr>
        <w:t>...............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</w:t>
      </w:r>
    </w:p>
    <w:p w14:paraId="39B4098B" w14:textId="77777777" w:rsidR="00B17A88" w:rsidRPr="00D17096" w:rsidRDefault="00B17A88" w:rsidP="00B17A88">
      <w:pPr>
        <w:pStyle w:val="Corpotesto"/>
        <w:spacing w:before="36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bCs w:val="0"/>
          <w:szCs w:val="24"/>
        </w:rPr>
        <w:t>...............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</w:t>
      </w:r>
    </w:p>
    <w:p w14:paraId="33174444" w14:textId="77777777" w:rsidR="00B17A88" w:rsidRDefault="00B17A88" w:rsidP="00B17A88">
      <w:pPr>
        <w:pStyle w:val="Corpotesto"/>
        <w:spacing w:before="36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bCs w:val="0"/>
          <w:szCs w:val="24"/>
        </w:rPr>
        <w:t>...............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</w:t>
      </w:r>
    </w:p>
    <w:p w14:paraId="52C0DEF5" w14:textId="77777777" w:rsidR="00B17A88" w:rsidRDefault="00B17A88" w:rsidP="00B17A88">
      <w:pPr>
        <w:pStyle w:val="Corpotesto"/>
        <w:spacing w:before="36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bCs w:val="0"/>
          <w:szCs w:val="24"/>
        </w:rPr>
        <w:t>...............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>.............................................</w:t>
      </w:r>
    </w:p>
    <w:p w14:paraId="3FED4AE7" w14:textId="0B718B6F" w:rsidR="00B17A88" w:rsidRPr="00D17096" w:rsidRDefault="000059C4" w:rsidP="002960FF">
      <w:pPr>
        <w:pStyle w:val="Corpotesto"/>
        <w:spacing w:before="36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I sottoscritti si impegnano a comunicare tempestivamente qualsiasi variazione.</w:t>
      </w:r>
    </w:p>
    <w:p w14:paraId="71085997" w14:textId="4A4E1903" w:rsidR="00737786" w:rsidRPr="00B17A88" w:rsidRDefault="000059C4" w:rsidP="00B17A88">
      <w:pPr>
        <w:pStyle w:val="Corpotesto"/>
        <w:spacing w:before="480" w:after="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D17096">
        <w:rPr>
          <w:rFonts w:asciiTheme="minorHAnsi" w:hAnsiTheme="minorHAnsi" w:cstheme="minorHAnsi"/>
          <w:b w:val="0"/>
          <w:bCs w:val="0"/>
          <w:szCs w:val="24"/>
        </w:rPr>
        <w:t>Data _________</w:t>
      </w:r>
      <w:r w:rsidR="006D643A">
        <w:rPr>
          <w:rFonts w:asciiTheme="minorHAnsi" w:hAnsiTheme="minorHAnsi" w:cstheme="minorHAnsi"/>
          <w:b w:val="0"/>
          <w:bCs w:val="0"/>
          <w:szCs w:val="24"/>
        </w:rPr>
        <w:t>_____</w:t>
      </w:r>
      <w:r w:rsidRPr="00D17096">
        <w:rPr>
          <w:rFonts w:asciiTheme="minorHAnsi" w:hAnsiTheme="minorHAnsi" w:cstheme="minorHAnsi"/>
          <w:b w:val="0"/>
          <w:bCs w:val="0"/>
          <w:szCs w:val="24"/>
        </w:rPr>
        <w:t>___________</w:t>
      </w:r>
    </w:p>
    <w:sectPr w:rsidR="00737786" w:rsidRPr="00B17A88" w:rsidSect="001417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96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F108" w14:textId="77777777" w:rsidR="00E73A93" w:rsidRDefault="00E73A93" w:rsidP="007F4C3D">
      <w:r>
        <w:separator/>
      </w:r>
    </w:p>
  </w:endnote>
  <w:endnote w:type="continuationSeparator" w:id="0">
    <w:p w14:paraId="39C935D2" w14:textId="77777777" w:rsidR="00E73A93" w:rsidRDefault="00E73A93" w:rsidP="007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Ital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AE68" w14:textId="77777777" w:rsidR="00F418FE" w:rsidRDefault="00F418FE" w:rsidP="00505730">
    <w:pPr>
      <w:pStyle w:val="Intestazione"/>
      <w:tabs>
        <w:tab w:val="clear" w:pos="4819"/>
      </w:tabs>
      <w:jc w:val="center"/>
      <w:rPr>
        <w:rFonts w:asciiTheme="minorHAnsi" w:hAnsiTheme="minorHAnsi" w:cstheme="minorHAnsi"/>
        <w:sz w:val="16"/>
        <w:szCs w:val="16"/>
      </w:rPr>
    </w:pPr>
  </w:p>
  <w:p w14:paraId="434DAAB7" w14:textId="77777777" w:rsidR="005478DB" w:rsidRDefault="005478DB" w:rsidP="00505730">
    <w:pPr>
      <w:pStyle w:val="Intestazione"/>
      <w:tabs>
        <w:tab w:val="clear" w:pos="4819"/>
      </w:tabs>
      <w:jc w:val="center"/>
      <w:rPr>
        <w:rFonts w:asciiTheme="minorHAnsi" w:hAnsiTheme="minorHAnsi" w:cstheme="minorHAnsi"/>
        <w:sz w:val="16"/>
        <w:szCs w:val="16"/>
      </w:rPr>
    </w:pPr>
  </w:p>
  <w:p w14:paraId="159B0DA4" w14:textId="77777777" w:rsidR="005478DB" w:rsidRPr="00574635" w:rsidRDefault="005478DB" w:rsidP="00505730">
    <w:pPr>
      <w:pStyle w:val="Intestazione"/>
      <w:tabs>
        <w:tab w:val="clear" w:pos="4819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5F98" w14:textId="77777777" w:rsidR="00583EB4" w:rsidRDefault="00742D86" w:rsidP="00583EB4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</w:rPr>
    </w:pPr>
    <w:r>
      <w:rPr>
        <w:noProof/>
        <w:lang w:eastAsia="it-IT"/>
      </w:rPr>
      <w:drawing>
        <wp:inline distT="0" distB="0" distL="0" distR="0" wp14:anchorId="1C448DC8" wp14:editId="0CFFF6F8">
          <wp:extent cx="69850" cy="69850"/>
          <wp:effectExtent l="0" t="0" r="6350" b="6350"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758" w:rsidRPr="00CA0248">
      <w:rPr>
        <w:rFonts w:ascii="Calibri" w:hAnsi="Calibri" w:cs="Calibri"/>
        <w:b/>
        <w:bCs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>Sede Uffici di Dirigenza e Segreteria: Corso Umberto I, 24 - 01037 R</w:t>
    </w:r>
    <w:r w:rsidR="000B1D27" w:rsidRPr="00CA0248">
      <w:rPr>
        <w:rFonts w:ascii="Calibri" w:hAnsi="Calibri" w:cs="Calibri"/>
        <w:sz w:val="16"/>
        <w:szCs w:val="16"/>
      </w:rPr>
      <w:t>onciglione</w:t>
    </w:r>
    <w:r w:rsidR="00964666" w:rsidRPr="00CA0248">
      <w:rPr>
        <w:rFonts w:ascii="Calibri" w:hAnsi="Calibri" w:cs="Calibri"/>
        <w:sz w:val="16"/>
        <w:szCs w:val="16"/>
      </w:rPr>
      <w:t xml:space="preserve"> (VT)</w:t>
    </w:r>
    <w:r w:rsidR="00502758" w:rsidRPr="00CA0248">
      <w:rPr>
        <w:rFonts w:ascii="Calibri" w:hAnsi="Calibri" w:cs="Calibri"/>
        <w:sz w:val="16"/>
        <w:szCs w:val="16"/>
      </w:rPr>
      <w:t xml:space="preserve"> </w:t>
    </w:r>
    <w:r w:rsidR="00583EB4"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 wp14:anchorId="52B23C3E" wp14:editId="1ABE008D">
          <wp:extent cx="73572" cy="73572"/>
          <wp:effectExtent l="0" t="0" r="3175" b="3175"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s8_phone.ico"/>
                  <pic:cNvPicPr/>
                </pic:nvPicPr>
                <pic:blipFill>
                  <a:blip r:embed="rId2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2" cy="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58" w:rsidRPr="00CA0248">
      <w:rPr>
        <w:rFonts w:ascii="Calibri" w:hAnsi="Calibri" w:cs="Calibri"/>
        <w:sz w:val="16"/>
        <w:szCs w:val="16"/>
      </w:rPr>
      <w:t xml:space="preserve"> +39 </w:t>
    </w:r>
    <w:r w:rsidR="00964666" w:rsidRPr="00CA0248">
      <w:rPr>
        <w:rFonts w:ascii="Calibri" w:hAnsi="Calibri" w:cs="Calibri"/>
        <w:sz w:val="16"/>
        <w:szCs w:val="16"/>
      </w:rPr>
      <w:t>0761</w:t>
    </w:r>
    <w:r w:rsidR="00502758" w:rsidRPr="00CA0248"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>625353</w:t>
    </w:r>
  </w:p>
  <w:p w14:paraId="0D4F49FA" w14:textId="77777777" w:rsidR="00964666" w:rsidRPr="00CA0248" w:rsidRDefault="00583EB4" w:rsidP="00583EB4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  <w:lang w:eastAsia="it-IT"/>
      </w:rPr>
      <w:drawing>
        <wp:inline distT="0" distB="0" distL="0" distR="0" wp14:anchorId="0627D587" wp14:editId="41374747">
          <wp:extent cx="72000" cy="72000"/>
          <wp:effectExtent l="0" t="0" r="4445" b="4445"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cons8_place_marker.ico"/>
                  <pic:cNvPicPr/>
                </pic:nvPicPr>
                <pic:blipFill>
                  <a:blip r:embed="rId4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5C76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S</w:t>
    </w:r>
    <w:r w:rsidR="00964666" w:rsidRPr="00CA0248">
      <w:rPr>
        <w:rFonts w:ascii="Calibri" w:hAnsi="Calibri" w:cs="Calibri"/>
        <w:sz w:val="16"/>
        <w:szCs w:val="16"/>
      </w:rPr>
      <w:t>ede di Bassano Romano</w:t>
    </w:r>
    <w:r w:rsidR="00502758" w:rsidRPr="00CA0248">
      <w:rPr>
        <w:rFonts w:ascii="Calibri" w:hAnsi="Calibri" w:cs="Calibri"/>
        <w:sz w:val="16"/>
        <w:szCs w:val="16"/>
      </w:rPr>
      <w:t>,</w:t>
    </w:r>
    <w:r w:rsidR="00964666" w:rsidRPr="00CA0248">
      <w:rPr>
        <w:rFonts w:ascii="Calibri" w:hAnsi="Calibri" w:cs="Calibri"/>
        <w:sz w:val="16"/>
        <w:szCs w:val="16"/>
      </w:rPr>
      <w:t xml:space="preserve"> Via A. Vespucci</w:t>
    </w:r>
    <w:r w:rsidR="00502758" w:rsidRPr="00CA0248">
      <w:rPr>
        <w:rFonts w:ascii="Calibri" w:hAnsi="Calibri" w:cs="Calibri"/>
        <w:sz w:val="16"/>
        <w:szCs w:val="16"/>
      </w:rPr>
      <w:t>,</w:t>
    </w:r>
    <w:r w:rsidR="00964666" w:rsidRPr="00CA0248">
      <w:rPr>
        <w:rFonts w:ascii="Calibri" w:hAnsi="Calibri" w:cs="Calibri"/>
        <w:sz w:val="16"/>
        <w:szCs w:val="16"/>
      </w:rPr>
      <w:t xml:space="preserve"> 2</w:t>
    </w:r>
    <w:r w:rsidR="006F5C76"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 wp14:anchorId="00B64138" wp14:editId="6AF0AD53">
          <wp:extent cx="73572" cy="73572"/>
          <wp:effectExtent l="0" t="0" r="3175" b="3175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s8_phone.ico"/>
                  <pic:cNvPicPr/>
                </pic:nvPicPr>
                <pic:blipFill>
                  <a:blip r:embed="rId2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2" cy="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58" w:rsidRPr="00CA0248">
      <w:rPr>
        <w:rFonts w:ascii="Calibri" w:hAnsi="Calibri" w:cs="Calibri"/>
        <w:sz w:val="16"/>
        <w:szCs w:val="16"/>
      </w:rPr>
      <w:t xml:space="preserve"> +39 </w:t>
    </w:r>
    <w:r w:rsidR="00964666" w:rsidRPr="00CA0248">
      <w:rPr>
        <w:rFonts w:ascii="Calibri" w:hAnsi="Calibri" w:cs="Calibri"/>
        <w:sz w:val="16"/>
        <w:szCs w:val="16"/>
      </w:rPr>
      <w:t>0761</w:t>
    </w:r>
    <w:r w:rsidR="00502758" w:rsidRPr="00CA0248"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>635117</w:t>
    </w:r>
    <w:r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b/>
        <w:bCs/>
        <w:noProof/>
        <w:sz w:val="16"/>
        <w:szCs w:val="16"/>
        <w:lang w:eastAsia="it-IT"/>
      </w:rPr>
      <w:drawing>
        <wp:inline distT="0" distB="0" distL="0" distR="0" wp14:anchorId="2E363AE5" wp14:editId="717E3E3A">
          <wp:extent cx="72000" cy="72000"/>
          <wp:effectExtent l="0" t="0" r="4445" b="4445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cons8_place_marker.ico"/>
                  <pic:cNvPicPr/>
                </pic:nvPicPr>
                <pic:blipFill>
                  <a:blip r:embed="rId4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58" w:rsidRPr="00CA0248">
      <w:rPr>
        <w:rFonts w:ascii="Calibri" w:hAnsi="Calibri" w:cs="Calibri"/>
        <w:sz w:val="16"/>
        <w:szCs w:val="16"/>
      </w:rPr>
      <w:t xml:space="preserve"> S</w:t>
    </w:r>
    <w:r w:rsidR="00964666" w:rsidRPr="00CA0248">
      <w:rPr>
        <w:rFonts w:ascii="Calibri" w:hAnsi="Calibri" w:cs="Calibri"/>
        <w:sz w:val="16"/>
        <w:szCs w:val="16"/>
      </w:rPr>
      <w:t>ede di Bassano Romano</w:t>
    </w:r>
    <w:r w:rsidR="00502758" w:rsidRPr="00CA0248">
      <w:rPr>
        <w:rFonts w:ascii="Calibri" w:hAnsi="Calibri" w:cs="Calibri"/>
        <w:sz w:val="16"/>
        <w:szCs w:val="16"/>
      </w:rPr>
      <w:t>,</w:t>
    </w:r>
    <w:r w:rsidR="00964666" w:rsidRPr="00CA0248">
      <w:rPr>
        <w:rFonts w:ascii="Calibri" w:hAnsi="Calibri" w:cs="Calibri"/>
        <w:sz w:val="16"/>
        <w:szCs w:val="16"/>
      </w:rPr>
      <w:t xml:space="preserve"> via San Vincenzo</w:t>
    </w:r>
    <w:r w:rsidR="006F5C76"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 wp14:anchorId="13262B83" wp14:editId="3A5FFE8E">
          <wp:extent cx="73572" cy="73572"/>
          <wp:effectExtent l="0" t="0" r="3175" b="3175"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s8_phone.ico"/>
                  <pic:cNvPicPr/>
                </pic:nvPicPr>
                <pic:blipFill>
                  <a:blip r:embed="rId2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2" cy="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58" w:rsidRPr="00CA0248">
      <w:rPr>
        <w:rFonts w:ascii="Calibri" w:hAnsi="Calibri" w:cs="Calibri"/>
        <w:sz w:val="16"/>
        <w:szCs w:val="16"/>
      </w:rPr>
      <w:t xml:space="preserve"> +39 </w:t>
    </w:r>
    <w:r w:rsidR="00964666" w:rsidRPr="00CA0248">
      <w:rPr>
        <w:rFonts w:ascii="Calibri" w:hAnsi="Calibri" w:cs="Calibri"/>
        <w:sz w:val="16"/>
        <w:szCs w:val="16"/>
      </w:rPr>
      <w:t>0761</w:t>
    </w:r>
    <w:r w:rsidR="00502758" w:rsidRPr="00CA0248">
      <w:rPr>
        <w:rFonts w:ascii="Calibri" w:hAnsi="Calibri" w:cs="Calibri"/>
        <w:sz w:val="16"/>
        <w:szCs w:val="16"/>
      </w:rPr>
      <w:t xml:space="preserve"> </w:t>
    </w:r>
    <w:r w:rsidR="00964666" w:rsidRPr="00CA0248">
      <w:rPr>
        <w:rFonts w:ascii="Calibri" w:hAnsi="Calibri" w:cs="Calibri"/>
        <w:sz w:val="16"/>
        <w:szCs w:val="16"/>
      </w:rPr>
      <w:t>634038</w:t>
    </w:r>
  </w:p>
  <w:p w14:paraId="35D5BAB0" w14:textId="77777777" w:rsidR="00964666" w:rsidRPr="00583EB4" w:rsidRDefault="00583EB4" w:rsidP="00964666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  <w:lang w:val="en-GB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 wp14:anchorId="0FB56FBF" wp14:editId="3E8CA3EA">
          <wp:extent cx="72000" cy="72000"/>
          <wp:effectExtent l="0" t="0" r="4445" b="4445"/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cons8_message.ico"/>
                  <pic:cNvPicPr/>
                </pic:nvPicPr>
                <pic:blipFill>
                  <a:blip r:embed="rId6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58" w:rsidRPr="00583EB4">
      <w:rPr>
        <w:rFonts w:ascii="Calibri" w:hAnsi="Calibri" w:cs="Calibri"/>
        <w:sz w:val="16"/>
        <w:szCs w:val="16"/>
        <w:lang w:val="en-GB"/>
      </w:rPr>
      <w:t xml:space="preserve"> </w:t>
    </w:r>
    <w:hyperlink r:id="rId8" w:history="1">
      <w:r w:rsidR="00502758" w:rsidRPr="00583EB4">
        <w:rPr>
          <w:rStyle w:val="Collegamentoipertestuale"/>
          <w:rFonts w:ascii="Calibri" w:hAnsi="Calibri" w:cs="Calibri"/>
          <w:sz w:val="16"/>
          <w:szCs w:val="16"/>
          <w:lang w:val="en-GB"/>
        </w:rPr>
        <w:t>vtis013008@istruzione.it</w:t>
      </w:r>
    </w:hyperlink>
    <w:r w:rsidR="00502758" w:rsidRPr="00583EB4">
      <w:rPr>
        <w:rFonts w:ascii="Calibri" w:hAnsi="Calibri" w:cs="Calibri"/>
        <w:sz w:val="16"/>
        <w:szCs w:val="16"/>
        <w:lang w:val="en-GB"/>
      </w:rPr>
      <w:t xml:space="preserve"> </w:t>
    </w:r>
    <w:r w:rsidR="00CA0248" w:rsidRPr="00583EB4">
      <w:rPr>
        <w:rFonts w:ascii="Calibri" w:hAnsi="Calibri" w:cs="Calibri"/>
        <w:sz w:val="16"/>
        <w:szCs w:val="16"/>
        <w:lang w:val="en-GB"/>
      </w:rPr>
      <w:t xml:space="preserve"> </w:t>
    </w:r>
    <w:r w:rsidR="00502758" w:rsidRPr="00583EB4">
      <w:rPr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 wp14:anchorId="34792452" wp14:editId="26732F3D">
          <wp:extent cx="72000" cy="72000"/>
          <wp:effectExtent l="0" t="0" r="4445" b="4445"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cons8_message.ico"/>
                  <pic:cNvPicPr/>
                </pic:nvPicPr>
                <pic:blipFill>
                  <a:blip r:embed="rId6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0248" w:rsidRPr="00583EB4">
      <w:rPr>
        <w:rFonts w:ascii="Calibri" w:hAnsi="Calibri" w:cs="Calibri"/>
        <w:sz w:val="16"/>
        <w:szCs w:val="16"/>
        <w:lang w:val="en-GB"/>
      </w:rPr>
      <w:t xml:space="preserve"> </w:t>
    </w:r>
    <w:r w:rsidR="00502758" w:rsidRPr="00583EB4">
      <w:rPr>
        <w:rFonts w:ascii="Calibri" w:hAnsi="Calibri" w:cs="Calibri"/>
        <w:sz w:val="16"/>
        <w:szCs w:val="16"/>
        <w:lang w:val="en-GB"/>
      </w:rPr>
      <w:t>PEC</w:t>
    </w:r>
    <w:r w:rsidR="00964666" w:rsidRPr="00583EB4">
      <w:rPr>
        <w:rFonts w:ascii="Calibri" w:hAnsi="Calibri" w:cs="Calibri"/>
        <w:sz w:val="16"/>
        <w:szCs w:val="16"/>
        <w:lang w:val="en-GB"/>
      </w:rPr>
      <w:t xml:space="preserve">: </w:t>
    </w:r>
    <w:hyperlink r:id="rId9" w:history="1">
      <w:r w:rsidR="00502758" w:rsidRPr="00583EB4">
        <w:rPr>
          <w:rStyle w:val="Collegamentoipertestuale"/>
          <w:rFonts w:ascii="Calibri" w:hAnsi="Calibri" w:cs="Calibri"/>
          <w:sz w:val="16"/>
          <w:szCs w:val="16"/>
          <w:lang w:val="en-GB"/>
        </w:rPr>
        <w:t>vtis013008@pec.istruzione.it</w:t>
      </w:r>
    </w:hyperlink>
    <w:r w:rsidR="00502758" w:rsidRPr="00583EB4">
      <w:rPr>
        <w:rFonts w:ascii="Calibri" w:hAnsi="Calibri" w:cs="Calibri"/>
        <w:sz w:val="16"/>
        <w:szCs w:val="16"/>
        <w:lang w:val="en-GB"/>
      </w:rPr>
      <w:t xml:space="preserve"> </w:t>
    </w:r>
    <w:r w:rsidR="00CA0248" w:rsidRPr="00583EB4">
      <w:rPr>
        <w:rFonts w:ascii="Calibri" w:hAnsi="Calibri" w:cs="Calibri"/>
        <w:sz w:val="16"/>
        <w:szCs w:val="16"/>
        <w:lang w:val="en-GB"/>
      </w:rPr>
      <w:t xml:space="preserve"> </w:t>
    </w:r>
    <w:r w:rsidR="00502758" w:rsidRPr="00583EB4">
      <w:rPr>
        <w:rFonts w:ascii="Calibri" w:hAnsi="Calibri" w:cs="Calibri"/>
        <w:sz w:val="16"/>
        <w:szCs w:val="16"/>
        <w:lang w:val="en-GB"/>
      </w:rPr>
      <w:t xml:space="preserve"> C</w:t>
    </w:r>
    <w:r w:rsidR="00CA0248" w:rsidRPr="00583EB4">
      <w:rPr>
        <w:rFonts w:ascii="Calibri" w:hAnsi="Calibri" w:cs="Calibri"/>
        <w:sz w:val="16"/>
        <w:szCs w:val="16"/>
        <w:lang w:val="en-GB"/>
      </w:rPr>
      <w:t>.</w:t>
    </w:r>
    <w:r w:rsidR="00502758" w:rsidRPr="00583EB4">
      <w:rPr>
        <w:rFonts w:ascii="Calibri" w:hAnsi="Calibri" w:cs="Calibri"/>
        <w:sz w:val="16"/>
        <w:szCs w:val="16"/>
        <w:lang w:val="en-GB"/>
      </w:rPr>
      <w:t>F</w:t>
    </w:r>
    <w:r w:rsidR="00CA0248" w:rsidRPr="00583EB4">
      <w:rPr>
        <w:rFonts w:ascii="Calibri" w:hAnsi="Calibri" w:cs="Calibri"/>
        <w:sz w:val="16"/>
        <w:szCs w:val="16"/>
        <w:lang w:val="en-GB"/>
      </w:rPr>
      <w:t>.</w:t>
    </w:r>
    <w:r w:rsidR="00502758" w:rsidRPr="00583EB4">
      <w:rPr>
        <w:rFonts w:ascii="Calibri" w:hAnsi="Calibri" w:cs="Calibri"/>
        <w:sz w:val="16"/>
        <w:szCs w:val="16"/>
        <w:lang w:val="en-GB"/>
      </w:rPr>
      <w:t xml:space="preserve"> 90128420560</w:t>
    </w:r>
  </w:p>
  <w:p w14:paraId="6367B49F" w14:textId="77777777" w:rsidR="00964666" w:rsidRPr="00CA0248" w:rsidRDefault="00964666" w:rsidP="00964666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</w:rPr>
    </w:pPr>
    <w:r w:rsidRPr="00CA0248">
      <w:rPr>
        <w:rFonts w:ascii="Calibri" w:hAnsi="Calibri" w:cs="Calibri"/>
        <w:sz w:val="16"/>
        <w:szCs w:val="16"/>
      </w:rPr>
      <w:t>Sito</w:t>
    </w:r>
    <w:r w:rsidR="00CA0248" w:rsidRPr="00CA0248">
      <w:rPr>
        <w:rFonts w:ascii="Calibri" w:hAnsi="Calibri" w:cs="Calibri"/>
        <w:sz w:val="16"/>
        <w:szCs w:val="16"/>
      </w:rPr>
      <w:t xml:space="preserve"> istituzionale</w:t>
    </w:r>
    <w:r w:rsidRPr="00CA0248">
      <w:rPr>
        <w:rFonts w:ascii="Calibri" w:hAnsi="Calibri" w:cs="Calibri"/>
        <w:sz w:val="16"/>
        <w:szCs w:val="16"/>
      </w:rPr>
      <w:t xml:space="preserve">: </w:t>
    </w:r>
    <w:hyperlink r:id="rId10" w:history="1">
      <w:r w:rsidR="00CA0248" w:rsidRPr="00CA0248">
        <w:rPr>
          <w:rStyle w:val="Collegamentoipertestuale"/>
          <w:rFonts w:ascii="Calibri" w:hAnsi="Calibri" w:cs="Calibri"/>
          <w:sz w:val="16"/>
          <w:szCs w:val="16"/>
        </w:rPr>
        <w:t>www.ameucci.it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C94C1" w14:textId="77777777" w:rsidR="00E73A93" w:rsidRDefault="00E73A93" w:rsidP="007F4C3D">
      <w:r>
        <w:separator/>
      </w:r>
    </w:p>
  </w:footnote>
  <w:footnote w:type="continuationSeparator" w:id="0">
    <w:p w14:paraId="3926FAC5" w14:textId="77777777" w:rsidR="00E73A93" w:rsidRDefault="00E73A93" w:rsidP="007F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BA44" w14:textId="77777777" w:rsidR="00910370" w:rsidRDefault="00910370" w:rsidP="00E65EE7">
    <w:pPr>
      <w:pStyle w:val="Intestazione"/>
      <w:rPr>
        <w:rFonts w:ascii="Calibri" w:hAnsi="Calibri" w:cs="Calibri"/>
        <w:sz w:val="22"/>
        <w:szCs w:val="22"/>
      </w:rPr>
    </w:pPr>
  </w:p>
  <w:p w14:paraId="3065895D" w14:textId="77777777" w:rsidR="005478DB" w:rsidRDefault="005478DB" w:rsidP="00E65EE7">
    <w:pPr>
      <w:pStyle w:val="Intestazione"/>
      <w:rPr>
        <w:rFonts w:ascii="Calibri" w:hAnsi="Calibri" w:cs="Calibri"/>
        <w:sz w:val="22"/>
        <w:szCs w:val="22"/>
      </w:rPr>
    </w:pPr>
  </w:p>
  <w:p w14:paraId="42537347" w14:textId="77777777" w:rsidR="005478DB" w:rsidRPr="00E65EE7" w:rsidRDefault="005478DB" w:rsidP="00E65EE7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FD7F" w14:textId="77777777" w:rsidR="001417CF" w:rsidRDefault="001417CF" w:rsidP="001417CF">
    <w:pPr>
      <w:pStyle w:val="Intestazione"/>
      <w:tabs>
        <w:tab w:val="clear" w:pos="4819"/>
      </w:tabs>
      <w:jc w:val="center"/>
    </w:pPr>
    <w:r>
      <w:rPr>
        <w:noProof/>
        <w:lang w:eastAsia="it-IT"/>
      </w:rPr>
      <w:drawing>
        <wp:inline distT="0" distB="0" distL="0" distR="0" wp14:anchorId="2C4FDFD5" wp14:editId="0F4AC825">
          <wp:extent cx="476250" cy="488950"/>
          <wp:effectExtent l="0" t="0" r="0" b="6350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4B398" w14:textId="77777777" w:rsidR="001417CF" w:rsidRPr="0068367C" w:rsidRDefault="001417CF" w:rsidP="001417CF">
    <w:pPr>
      <w:pStyle w:val="Intestazione"/>
      <w:tabs>
        <w:tab w:val="clear" w:pos="4819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MINISTERO DELL’ISTRUZIONE, DELL’UNIVERSITÀ E DELLA RICERCA</w:t>
    </w:r>
  </w:p>
  <w:p w14:paraId="5E1AD2D7" w14:textId="77777777" w:rsidR="001417CF" w:rsidRPr="0068367C" w:rsidRDefault="001417CF" w:rsidP="001417CF">
    <w:pPr>
      <w:pStyle w:val="Intestazione"/>
      <w:tabs>
        <w:tab w:val="clear" w:pos="4819"/>
        <w:tab w:val="clear" w:pos="9638"/>
        <w:tab w:val="right" w:pos="9921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IIS “A. Meucci”</w:t>
    </w:r>
  </w:p>
  <w:p w14:paraId="46176F6D" w14:textId="77777777" w:rsidR="001417CF" w:rsidRPr="0068367C" w:rsidRDefault="001417CF" w:rsidP="001417CF">
    <w:pPr>
      <w:pStyle w:val="Intestazione"/>
      <w:tabs>
        <w:tab w:val="clear" w:pos="4819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Liceo Scientifico, Liceo Linguistico,</w:t>
    </w:r>
  </w:p>
  <w:p w14:paraId="0C1A82F7" w14:textId="77777777" w:rsidR="001417CF" w:rsidRPr="0068367C" w:rsidRDefault="001417CF" w:rsidP="001417CF">
    <w:pPr>
      <w:pStyle w:val="Intestazione"/>
      <w:tabs>
        <w:tab w:val="clear" w:pos="4819"/>
      </w:tabs>
      <w:spacing w:after="120"/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Liceo delle Scienze Umane, Istituto Tecnico Tecnologico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0"/>
      <w:gridCol w:w="2094"/>
      <w:gridCol w:w="1685"/>
      <w:gridCol w:w="2426"/>
      <w:gridCol w:w="1553"/>
    </w:tblGrid>
    <w:tr w:rsidR="001417CF" w14:paraId="346C7028" w14:textId="77777777" w:rsidTr="00970A57">
      <w:tc>
        <w:tcPr>
          <w:tcW w:w="1870" w:type="dxa"/>
          <w:hideMark/>
        </w:tcPr>
        <w:p w14:paraId="701EF374" w14:textId="77777777" w:rsidR="001417CF" w:rsidRDefault="001417CF" w:rsidP="001417C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79744" behindDoc="0" locked="0" layoutInCell="1" allowOverlap="1" wp14:anchorId="42ECFE25" wp14:editId="18DEAEF4">
                <wp:simplePos x="0" y="0"/>
                <wp:positionH relativeFrom="column">
                  <wp:posOffset>12065</wp:posOffset>
                </wp:positionH>
                <wp:positionV relativeFrom="paragraph">
                  <wp:posOffset>38406</wp:posOffset>
                </wp:positionV>
                <wp:extent cx="1049110" cy="451748"/>
                <wp:effectExtent l="0" t="0" r="0" b="571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nice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110" cy="451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94" w:type="dxa"/>
          <w:hideMark/>
        </w:tcPr>
        <w:p w14:paraId="6E6E8C0B" w14:textId="77777777" w:rsidR="001417CF" w:rsidRDefault="001417CF" w:rsidP="001417C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1EA947E" wp14:editId="0F4F750D">
                <wp:extent cx="438150" cy="473201"/>
                <wp:effectExtent l="0" t="0" r="0" b="317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etwinni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73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5" w:type="dxa"/>
        </w:tcPr>
        <w:p w14:paraId="21FF7936" w14:textId="77777777" w:rsidR="001417CF" w:rsidRDefault="001417CF" w:rsidP="001417CF">
          <w:pPr>
            <w:pStyle w:val="Intestazione"/>
            <w:spacing w:before="60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764A2DF0" wp14:editId="16D15590">
                <wp:extent cx="307975" cy="432245"/>
                <wp:effectExtent l="0" t="0" r="0" b="635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scuolegree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499" cy="462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6" w:type="dxa"/>
        </w:tcPr>
        <w:p w14:paraId="60D9BFCB" w14:textId="77777777" w:rsidR="001417CF" w:rsidRDefault="001417CF" w:rsidP="001417CF">
          <w:pPr>
            <w:pStyle w:val="Intestazione"/>
            <w:spacing w:before="60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77CC3513" wp14:editId="701D09D8">
                <wp:extent cx="440618" cy="416014"/>
                <wp:effectExtent l="0" t="0" r="0" b="317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cisc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18" cy="416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hideMark/>
        </w:tcPr>
        <w:p w14:paraId="1C9FAAE9" w14:textId="77777777" w:rsidR="001417CF" w:rsidRDefault="001417CF" w:rsidP="001417CF">
          <w:pPr>
            <w:pStyle w:val="Intestazione"/>
            <w:spacing w:before="80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50F8BB2" wp14:editId="606EF89D">
                <wp:extent cx="812641" cy="404466"/>
                <wp:effectExtent l="0" t="0" r="698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on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641" cy="404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177B42" w14:textId="77777777" w:rsidR="007F4C3D" w:rsidRDefault="007F4C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8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909" type="#_x0000_t75" style="width:19.5pt;height:19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C803C0"/>
    <w:multiLevelType w:val="hybridMultilevel"/>
    <w:tmpl w:val="20F4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35B"/>
    <w:multiLevelType w:val="hybridMultilevel"/>
    <w:tmpl w:val="AC1428E0"/>
    <w:lvl w:ilvl="0" w:tplc="693C7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09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66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2F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E5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61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D20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82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6A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6A60B7"/>
    <w:multiLevelType w:val="multilevel"/>
    <w:tmpl w:val="1A86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13969"/>
    <w:multiLevelType w:val="hybridMultilevel"/>
    <w:tmpl w:val="2DEE7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7855"/>
    <w:multiLevelType w:val="hybridMultilevel"/>
    <w:tmpl w:val="47423DD2"/>
    <w:lvl w:ilvl="0" w:tplc="D1845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B50A5"/>
    <w:multiLevelType w:val="multilevel"/>
    <w:tmpl w:val="2FC6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24FAA"/>
    <w:multiLevelType w:val="hybridMultilevel"/>
    <w:tmpl w:val="2DEE7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0885"/>
    <w:multiLevelType w:val="hybridMultilevel"/>
    <w:tmpl w:val="1F3EE97A"/>
    <w:lvl w:ilvl="0" w:tplc="8758D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49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EB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22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D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6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6B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85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C4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9175C7"/>
    <w:multiLevelType w:val="hybridMultilevel"/>
    <w:tmpl w:val="2626DDC6"/>
    <w:lvl w:ilvl="0" w:tplc="728E0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A6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2F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09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2B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C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C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CE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E6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48026F4"/>
    <w:multiLevelType w:val="hybridMultilevel"/>
    <w:tmpl w:val="143A3892"/>
    <w:lvl w:ilvl="0" w:tplc="93BE4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C3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CE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0D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1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8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60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C7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A2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B012979"/>
    <w:multiLevelType w:val="hybridMultilevel"/>
    <w:tmpl w:val="75665B74"/>
    <w:lvl w:ilvl="0" w:tplc="0A68A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AC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46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AA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5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04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CB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C2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A6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0A"/>
    <w:rsid w:val="000059C4"/>
    <w:rsid w:val="000360BC"/>
    <w:rsid w:val="00043AA4"/>
    <w:rsid w:val="00043AD4"/>
    <w:rsid w:val="00073C82"/>
    <w:rsid w:val="00082299"/>
    <w:rsid w:val="0008255B"/>
    <w:rsid w:val="0008312B"/>
    <w:rsid w:val="000A1A60"/>
    <w:rsid w:val="000A4810"/>
    <w:rsid w:val="000A72D7"/>
    <w:rsid w:val="000B1D27"/>
    <w:rsid w:val="000B49F9"/>
    <w:rsid w:val="000B4FCF"/>
    <w:rsid w:val="000C2BCC"/>
    <w:rsid w:val="000D4A87"/>
    <w:rsid w:val="000E3C4C"/>
    <w:rsid w:val="000E586B"/>
    <w:rsid w:val="001001D2"/>
    <w:rsid w:val="001017BD"/>
    <w:rsid w:val="00104A9B"/>
    <w:rsid w:val="00125549"/>
    <w:rsid w:val="001339A7"/>
    <w:rsid w:val="0013421B"/>
    <w:rsid w:val="00134D4C"/>
    <w:rsid w:val="001417CF"/>
    <w:rsid w:val="0015209F"/>
    <w:rsid w:val="00161DD6"/>
    <w:rsid w:val="0016661A"/>
    <w:rsid w:val="00167F44"/>
    <w:rsid w:val="00186C1B"/>
    <w:rsid w:val="00197A32"/>
    <w:rsid w:val="001C1598"/>
    <w:rsid w:val="001D1AD3"/>
    <w:rsid w:val="001D51A6"/>
    <w:rsid w:val="001D7290"/>
    <w:rsid w:val="001E2C75"/>
    <w:rsid w:val="001E5EE8"/>
    <w:rsid w:val="00216A79"/>
    <w:rsid w:val="00230C3E"/>
    <w:rsid w:val="002342DE"/>
    <w:rsid w:val="00250CE5"/>
    <w:rsid w:val="00257CF4"/>
    <w:rsid w:val="0026729B"/>
    <w:rsid w:val="00267D6D"/>
    <w:rsid w:val="0027275B"/>
    <w:rsid w:val="00283BF9"/>
    <w:rsid w:val="0028430C"/>
    <w:rsid w:val="002960FF"/>
    <w:rsid w:val="002A04F4"/>
    <w:rsid w:val="002A1E03"/>
    <w:rsid w:val="002C42B7"/>
    <w:rsid w:val="002E1B8F"/>
    <w:rsid w:val="0030085D"/>
    <w:rsid w:val="0031408E"/>
    <w:rsid w:val="00320F48"/>
    <w:rsid w:val="00340CFC"/>
    <w:rsid w:val="0034403F"/>
    <w:rsid w:val="0037280E"/>
    <w:rsid w:val="0037454E"/>
    <w:rsid w:val="003761A2"/>
    <w:rsid w:val="00385B3D"/>
    <w:rsid w:val="003C0805"/>
    <w:rsid w:val="003D52F2"/>
    <w:rsid w:val="003D585C"/>
    <w:rsid w:val="003E0481"/>
    <w:rsid w:val="00402FAC"/>
    <w:rsid w:val="00417632"/>
    <w:rsid w:val="0042708F"/>
    <w:rsid w:val="004314A9"/>
    <w:rsid w:val="00460E40"/>
    <w:rsid w:val="00482D3F"/>
    <w:rsid w:val="00487C8C"/>
    <w:rsid w:val="00493327"/>
    <w:rsid w:val="004A25D8"/>
    <w:rsid w:val="004A51D8"/>
    <w:rsid w:val="004A5B71"/>
    <w:rsid w:val="004B0025"/>
    <w:rsid w:val="004B2E1B"/>
    <w:rsid w:val="004C4DD0"/>
    <w:rsid w:val="004D2432"/>
    <w:rsid w:val="004D3ED7"/>
    <w:rsid w:val="004F296F"/>
    <w:rsid w:val="004F41C2"/>
    <w:rsid w:val="00502758"/>
    <w:rsid w:val="00505730"/>
    <w:rsid w:val="005220CF"/>
    <w:rsid w:val="00522C2E"/>
    <w:rsid w:val="0054124E"/>
    <w:rsid w:val="005478DB"/>
    <w:rsid w:val="00550A44"/>
    <w:rsid w:val="0056191E"/>
    <w:rsid w:val="00563158"/>
    <w:rsid w:val="00571DA4"/>
    <w:rsid w:val="00574635"/>
    <w:rsid w:val="00583EB4"/>
    <w:rsid w:val="00590443"/>
    <w:rsid w:val="005A50EE"/>
    <w:rsid w:val="005C2406"/>
    <w:rsid w:val="005C76DA"/>
    <w:rsid w:val="005E0763"/>
    <w:rsid w:val="00601CBD"/>
    <w:rsid w:val="00601FF6"/>
    <w:rsid w:val="00606B8A"/>
    <w:rsid w:val="006310B7"/>
    <w:rsid w:val="00634032"/>
    <w:rsid w:val="00635DD9"/>
    <w:rsid w:val="00641143"/>
    <w:rsid w:val="0068367C"/>
    <w:rsid w:val="006B40DD"/>
    <w:rsid w:val="006C14F3"/>
    <w:rsid w:val="006C6133"/>
    <w:rsid w:val="006D643A"/>
    <w:rsid w:val="006D7BDD"/>
    <w:rsid w:val="006F2A79"/>
    <w:rsid w:val="006F5C76"/>
    <w:rsid w:val="006F7FAA"/>
    <w:rsid w:val="0070214B"/>
    <w:rsid w:val="00720F4D"/>
    <w:rsid w:val="00737786"/>
    <w:rsid w:val="0074000D"/>
    <w:rsid w:val="00742D86"/>
    <w:rsid w:val="0075295D"/>
    <w:rsid w:val="0076264E"/>
    <w:rsid w:val="007651D3"/>
    <w:rsid w:val="00775567"/>
    <w:rsid w:val="00775735"/>
    <w:rsid w:val="00780D88"/>
    <w:rsid w:val="0078280B"/>
    <w:rsid w:val="007A3FFB"/>
    <w:rsid w:val="007B1E14"/>
    <w:rsid w:val="007C32B6"/>
    <w:rsid w:val="007D59D1"/>
    <w:rsid w:val="007F1B48"/>
    <w:rsid w:val="007F4C3D"/>
    <w:rsid w:val="008013D8"/>
    <w:rsid w:val="008127A6"/>
    <w:rsid w:val="0081645A"/>
    <w:rsid w:val="008219DB"/>
    <w:rsid w:val="008264C1"/>
    <w:rsid w:val="00830853"/>
    <w:rsid w:val="00841A9E"/>
    <w:rsid w:val="0084732B"/>
    <w:rsid w:val="00873287"/>
    <w:rsid w:val="008910E8"/>
    <w:rsid w:val="0089181C"/>
    <w:rsid w:val="008940A5"/>
    <w:rsid w:val="00897515"/>
    <w:rsid w:val="008A61A8"/>
    <w:rsid w:val="008B0391"/>
    <w:rsid w:val="008D32C4"/>
    <w:rsid w:val="008F6488"/>
    <w:rsid w:val="0090153E"/>
    <w:rsid w:val="00910370"/>
    <w:rsid w:val="00915944"/>
    <w:rsid w:val="009402CE"/>
    <w:rsid w:val="00945980"/>
    <w:rsid w:val="009515BA"/>
    <w:rsid w:val="00952E75"/>
    <w:rsid w:val="0096185C"/>
    <w:rsid w:val="00964666"/>
    <w:rsid w:val="00980EB3"/>
    <w:rsid w:val="009823E2"/>
    <w:rsid w:val="00982E9B"/>
    <w:rsid w:val="00991623"/>
    <w:rsid w:val="00996206"/>
    <w:rsid w:val="009A7919"/>
    <w:rsid w:val="009B6029"/>
    <w:rsid w:val="009D4ED1"/>
    <w:rsid w:val="009D6326"/>
    <w:rsid w:val="009E1258"/>
    <w:rsid w:val="00A235DB"/>
    <w:rsid w:val="00A245E3"/>
    <w:rsid w:val="00A270B1"/>
    <w:rsid w:val="00A30BC3"/>
    <w:rsid w:val="00A32A83"/>
    <w:rsid w:val="00A37345"/>
    <w:rsid w:val="00A604A0"/>
    <w:rsid w:val="00A6489F"/>
    <w:rsid w:val="00AA5417"/>
    <w:rsid w:val="00AB3EFD"/>
    <w:rsid w:val="00AC1856"/>
    <w:rsid w:val="00AC4A61"/>
    <w:rsid w:val="00AC5B38"/>
    <w:rsid w:val="00AD6E6D"/>
    <w:rsid w:val="00AE481D"/>
    <w:rsid w:val="00AF769D"/>
    <w:rsid w:val="00B0080F"/>
    <w:rsid w:val="00B14433"/>
    <w:rsid w:val="00B17A88"/>
    <w:rsid w:val="00B2345C"/>
    <w:rsid w:val="00B526CD"/>
    <w:rsid w:val="00B71058"/>
    <w:rsid w:val="00B92D85"/>
    <w:rsid w:val="00B94E2B"/>
    <w:rsid w:val="00BC0957"/>
    <w:rsid w:val="00BD1A88"/>
    <w:rsid w:val="00BD4D85"/>
    <w:rsid w:val="00BD522B"/>
    <w:rsid w:val="00BD7EF2"/>
    <w:rsid w:val="00BE130A"/>
    <w:rsid w:val="00BF4A20"/>
    <w:rsid w:val="00C1488F"/>
    <w:rsid w:val="00C15793"/>
    <w:rsid w:val="00C16DB4"/>
    <w:rsid w:val="00C4397B"/>
    <w:rsid w:val="00C45E71"/>
    <w:rsid w:val="00C70030"/>
    <w:rsid w:val="00C72D68"/>
    <w:rsid w:val="00C7609D"/>
    <w:rsid w:val="00C83E0A"/>
    <w:rsid w:val="00C95F01"/>
    <w:rsid w:val="00CA0248"/>
    <w:rsid w:val="00CA04B2"/>
    <w:rsid w:val="00CC2EB0"/>
    <w:rsid w:val="00CE0F32"/>
    <w:rsid w:val="00CE1C53"/>
    <w:rsid w:val="00D005A2"/>
    <w:rsid w:val="00D0326D"/>
    <w:rsid w:val="00D06792"/>
    <w:rsid w:val="00D17096"/>
    <w:rsid w:val="00D52B76"/>
    <w:rsid w:val="00D54583"/>
    <w:rsid w:val="00D729E2"/>
    <w:rsid w:val="00DA4C5A"/>
    <w:rsid w:val="00DB4CA4"/>
    <w:rsid w:val="00DC2434"/>
    <w:rsid w:val="00DF18B5"/>
    <w:rsid w:val="00E02554"/>
    <w:rsid w:val="00E2783E"/>
    <w:rsid w:val="00E65EE7"/>
    <w:rsid w:val="00E73A93"/>
    <w:rsid w:val="00E95905"/>
    <w:rsid w:val="00EA4DD3"/>
    <w:rsid w:val="00EB0BED"/>
    <w:rsid w:val="00EB7EAA"/>
    <w:rsid w:val="00EF0B3C"/>
    <w:rsid w:val="00F0348C"/>
    <w:rsid w:val="00F05ECA"/>
    <w:rsid w:val="00F40BD5"/>
    <w:rsid w:val="00F418FE"/>
    <w:rsid w:val="00F44C2D"/>
    <w:rsid w:val="00F508C7"/>
    <w:rsid w:val="00F570A2"/>
    <w:rsid w:val="00F76190"/>
    <w:rsid w:val="00F770CC"/>
    <w:rsid w:val="00F827DB"/>
    <w:rsid w:val="00F856D5"/>
    <w:rsid w:val="00F909B2"/>
    <w:rsid w:val="00FB17A1"/>
    <w:rsid w:val="00FB4564"/>
    <w:rsid w:val="00FB7D25"/>
    <w:rsid w:val="00FB7D9B"/>
    <w:rsid w:val="00FD41A3"/>
    <w:rsid w:val="00FD733F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ADC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0A5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5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8940A5"/>
    <w:pPr>
      <w:keepNext/>
      <w:numPr>
        <w:ilvl w:val="1"/>
        <w:numId w:val="1"/>
      </w:numPr>
      <w:autoSpaceDE w:val="0"/>
      <w:jc w:val="center"/>
      <w:outlineLvl w:val="1"/>
    </w:pPr>
    <w:rPr>
      <w:rFonts w:ascii="Times-BoldItalic" w:hAnsi="Times-BoldItalic" w:cs="Times-BoldItalic"/>
      <w:b/>
      <w:bCs/>
      <w:i/>
      <w:iCs/>
      <w:sz w:val="30"/>
      <w:szCs w:val="30"/>
    </w:rPr>
  </w:style>
  <w:style w:type="paragraph" w:styleId="Titolo3">
    <w:name w:val="heading 3"/>
    <w:basedOn w:val="Normale"/>
    <w:next w:val="Normale"/>
    <w:qFormat/>
    <w:rsid w:val="008940A5"/>
    <w:pPr>
      <w:keepNext/>
      <w:numPr>
        <w:ilvl w:val="2"/>
        <w:numId w:val="1"/>
      </w:numPr>
      <w:autoSpaceDE w:val="0"/>
      <w:spacing w:after="240"/>
      <w:jc w:val="center"/>
      <w:outlineLvl w:val="2"/>
    </w:pPr>
    <w:rPr>
      <w:rFonts w:ascii="Tahoma" w:hAnsi="Tahoma" w:cs="Tahoma"/>
      <w:b/>
      <w:sz w:val="22"/>
    </w:rPr>
  </w:style>
  <w:style w:type="paragraph" w:styleId="Titolo6">
    <w:name w:val="heading 6"/>
    <w:basedOn w:val="Normale"/>
    <w:next w:val="Normale"/>
    <w:qFormat/>
    <w:rsid w:val="008940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940A5"/>
  </w:style>
  <w:style w:type="character" w:customStyle="1" w:styleId="WW8Num1z1">
    <w:name w:val="WW8Num1z1"/>
    <w:rsid w:val="008940A5"/>
  </w:style>
  <w:style w:type="character" w:customStyle="1" w:styleId="WW8Num1z2">
    <w:name w:val="WW8Num1z2"/>
    <w:rsid w:val="008940A5"/>
  </w:style>
  <w:style w:type="character" w:customStyle="1" w:styleId="WW8Num1z3">
    <w:name w:val="WW8Num1z3"/>
    <w:rsid w:val="008940A5"/>
  </w:style>
  <w:style w:type="character" w:customStyle="1" w:styleId="WW8Num1z4">
    <w:name w:val="WW8Num1z4"/>
    <w:rsid w:val="008940A5"/>
  </w:style>
  <w:style w:type="character" w:customStyle="1" w:styleId="WW8Num1z5">
    <w:name w:val="WW8Num1z5"/>
    <w:rsid w:val="008940A5"/>
  </w:style>
  <w:style w:type="character" w:customStyle="1" w:styleId="WW8Num1z6">
    <w:name w:val="WW8Num1z6"/>
    <w:rsid w:val="008940A5"/>
  </w:style>
  <w:style w:type="character" w:customStyle="1" w:styleId="WW8Num1z7">
    <w:name w:val="WW8Num1z7"/>
    <w:rsid w:val="008940A5"/>
  </w:style>
  <w:style w:type="character" w:customStyle="1" w:styleId="WW8Num1z8">
    <w:name w:val="WW8Num1z8"/>
    <w:rsid w:val="008940A5"/>
  </w:style>
  <w:style w:type="character" w:customStyle="1" w:styleId="WW8Num2z0">
    <w:name w:val="WW8Num2z0"/>
    <w:rsid w:val="008940A5"/>
  </w:style>
  <w:style w:type="character" w:customStyle="1" w:styleId="WW8Num3z0">
    <w:name w:val="WW8Num3z0"/>
    <w:rsid w:val="008940A5"/>
  </w:style>
  <w:style w:type="character" w:customStyle="1" w:styleId="WW8Num4z0">
    <w:name w:val="WW8Num4z0"/>
    <w:rsid w:val="008940A5"/>
  </w:style>
  <w:style w:type="character" w:customStyle="1" w:styleId="Carpredefinitoparagrafo2">
    <w:name w:val="Car. predefinito paragrafo2"/>
    <w:rsid w:val="008940A5"/>
  </w:style>
  <w:style w:type="character" w:customStyle="1" w:styleId="WW8Num2z1">
    <w:name w:val="WW8Num2z1"/>
    <w:rsid w:val="008940A5"/>
  </w:style>
  <w:style w:type="character" w:customStyle="1" w:styleId="WW8Num2z2">
    <w:name w:val="WW8Num2z2"/>
    <w:rsid w:val="008940A5"/>
  </w:style>
  <w:style w:type="character" w:customStyle="1" w:styleId="WW8Num2z3">
    <w:name w:val="WW8Num2z3"/>
    <w:rsid w:val="008940A5"/>
  </w:style>
  <w:style w:type="character" w:customStyle="1" w:styleId="WW8Num2z4">
    <w:name w:val="WW8Num2z4"/>
    <w:rsid w:val="008940A5"/>
  </w:style>
  <w:style w:type="character" w:customStyle="1" w:styleId="WW8Num2z5">
    <w:name w:val="WW8Num2z5"/>
    <w:rsid w:val="008940A5"/>
  </w:style>
  <w:style w:type="character" w:customStyle="1" w:styleId="WW8Num2z6">
    <w:name w:val="WW8Num2z6"/>
    <w:rsid w:val="008940A5"/>
  </w:style>
  <w:style w:type="character" w:customStyle="1" w:styleId="WW8Num2z7">
    <w:name w:val="WW8Num2z7"/>
    <w:rsid w:val="008940A5"/>
  </w:style>
  <w:style w:type="character" w:customStyle="1" w:styleId="WW8Num2z8">
    <w:name w:val="WW8Num2z8"/>
    <w:rsid w:val="008940A5"/>
  </w:style>
  <w:style w:type="character" w:customStyle="1" w:styleId="WW8Num3z1">
    <w:name w:val="WW8Num3z1"/>
    <w:rsid w:val="008940A5"/>
  </w:style>
  <w:style w:type="character" w:customStyle="1" w:styleId="WW8Num3z2">
    <w:name w:val="WW8Num3z2"/>
    <w:rsid w:val="008940A5"/>
  </w:style>
  <w:style w:type="character" w:customStyle="1" w:styleId="WW8Num3z3">
    <w:name w:val="WW8Num3z3"/>
    <w:rsid w:val="008940A5"/>
  </w:style>
  <w:style w:type="character" w:customStyle="1" w:styleId="WW8Num3z4">
    <w:name w:val="WW8Num3z4"/>
    <w:rsid w:val="008940A5"/>
  </w:style>
  <w:style w:type="character" w:customStyle="1" w:styleId="WW8Num3z5">
    <w:name w:val="WW8Num3z5"/>
    <w:rsid w:val="008940A5"/>
  </w:style>
  <w:style w:type="character" w:customStyle="1" w:styleId="WW8Num3z6">
    <w:name w:val="WW8Num3z6"/>
    <w:rsid w:val="008940A5"/>
  </w:style>
  <w:style w:type="character" w:customStyle="1" w:styleId="WW8Num3z7">
    <w:name w:val="WW8Num3z7"/>
    <w:rsid w:val="008940A5"/>
  </w:style>
  <w:style w:type="character" w:customStyle="1" w:styleId="WW8Num3z8">
    <w:name w:val="WW8Num3z8"/>
    <w:rsid w:val="008940A5"/>
  </w:style>
  <w:style w:type="character" w:customStyle="1" w:styleId="WW8Num4z1">
    <w:name w:val="WW8Num4z1"/>
    <w:rsid w:val="008940A5"/>
    <w:rPr>
      <w:rFonts w:ascii="Courier New" w:hAnsi="Courier New" w:cs="Courier New" w:hint="default"/>
    </w:rPr>
  </w:style>
  <w:style w:type="character" w:customStyle="1" w:styleId="WW8Num4z2">
    <w:name w:val="WW8Num4z2"/>
    <w:rsid w:val="008940A5"/>
    <w:rPr>
      <w:rFonts w:ascii="Wingdings" w:hAnsi="Wingdings" w:cs="Wingdings" w:hint="default"/>
    </w:rPr>
  </w:style>
  <w:style w:type="character" w:customStyle="1" w:styleId="WW8Num5z0">
    <w:name w:val="WW8Num5z0"/>
    <w:rsid w:val="008940A5"/>
  </w:style>
  <w:style w:type="character" w:customStyle="1" w:styleId="WW8Num5z1">
    <w:name w:val="WW8Num5z1"/>
    <w:rsid w:val="008940A5"/>
  </w:style>
  <w:style w:type="character" w:customStyle="1" w:styleId="WW8Num5z2">
    <w:name w:val="WW8Num5z2"/>
    <w:rsid w:val="008940A5"/>
  </w:style>
  <w:style w:type="character" w:customStyle="1" w:styleId="WW8Num5z3">
    <w:name w:val="WW8Num5z3"/>
    <w:rsid w:val="008940A5"/>
  </w:style>
  <w:style w:type="character" w:customStyle="1" w:styleId="WW8Num5z4">
    <w:name w:val="WW8Num5z4"/>
    <w:rsid w:val="008940A5"/>
  </w:style>
  <w:style w:type="character" w:customStyle="1" w:styleId="WW8Num5z5">
    <w:name w:val="WW8Num5z5"/>
    <w:rsid w:val="008940A5"/>
  </w:style>
  <w:style w:type="character" w:customStyle="1" w:styleId="WW8Num5z6">
    <w:name w:val="WW8Num5z6"/>
    <w:rsid w:val="008940A5"/>
  </w:style>
  <w:style w:type="character" w:customStyle="1" w:styleId="WW8Num5z7">
    <w:name w:val="WW8Num5z7"/>
    <w:rsid w:val="008940A5"/>
  </w:style>
  <w:style w:type="character" w:customStyle="1" w:styleId="WW8Num5z8">
    <w:name w:val="WW8Num5z8"/>
    <w:rsid w:val="008940A5"/>
  </w:style>
  <w:style w:type="character" w:customStyle="1" w:styleId="WW8Num6z0">
    <w:name w:val="WW8Num6z0"/>
    <w:rsid w:val="008940A5"/>
    <w:rPr>
      <w:rFonts w:ascii="Symbol" w:hAnsi="Symbol" w:cs="Symbol" w:hint="default"/>
    </w:rPr>
  </w:style>
  <w:style w:type="character" w:customStyle="1" w:styleId="WW8Num6z1">
    <w:name w:val="WW8Num6z1"/>
    <w:rsid w:val="008940A5"/>
    <w:rPr>
      <w:rFonts w:ascii="Courier New" w:hAnsi="Courier New" w:cs="Courier New" w:hint="default"/>
    </w:rPr>
  </w:style>
  <w:style w:type="character" w:customStyle="1" w:styleId="WW8Num6z2">
    <w:name w:val="WW8Num6z2"/>
    <w:rsid w:val="008940A5"/>
    <w:rPr>
      <w:rFonts w:ascii="Wingdings" w:hAnsi="Wingdings" w:cs="Wingdings" w:hint="default"/>
    </w:rPr>
  </w:style>
  <w:style w:type="character" w:customStyle="1" w:styleId="WW8Num7z0">
    <w:name w:val="WW8Num7z0"/>
    <w:rsid w:val="008940A5"/>
    <w:rPr>
      <w:rFonts w:ascii="Symbol" w:hAnsi="Symbol" w:cs="Symbol" w:hint="default"/>
    </w:rPr>
  </w:style>
  <w:style w:type="character" w:customStyle="1" w:styleId="WW8Num7z1">
    <w:name w:val="WW8Num7z1"/>
    <w:rsid w:val="008940A5"/>
    <w:rPr>
      <w:rFonts w:ascii="Courier New" w:hAnsi="Courier New" w:cs="Courier New" w:hint="default"/>
    </w:rPr>
  </w:style>
  <w:style w:type="character" w:customStyle="1" w:styleId="WW8Num7z2">
    <w:name w:val="WW8Num7z2"/>
    <w:rsid w:val="008940A5"/>
    <w:rPr>
      <w:rFonts w:ascii="Wingdings" w:hAnsi="Wingdings" w:cs="Wingdings" w:hint="default"/>
    </w:rPr>
  </w:style>
  <w:style w:type="character" w:customStyle="1" w:styleId="WW8Num8z0">
    <w:name w:val="WW8Num8z0"/>
    <w:rsid w:val="008940A5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8940A5"/>
    <w:rPr>
      <w:rFonts w:ascii="Courier New" w:hAnsi="Courier New" w:cs="Courier New" w:hint="default"/>
    </w:rPr>
  </w:style>
  <w:style w:type="character" w:customStyle="1" w:styleId="WW8Num8z2">
    <w:name w:val="WW8Num8z2"/>
    <w:rsid w:val="008940A5"/>
    <w:rPr>
      <w:rFonts w:ascii="Wingdings" w:hAnsi="Wingdings" w:cs="Wingdings" w:hint="default"/>
    </w:rPr>
  </w:style>
  <w:style w:type="character" w:customStyle="1" w:styleId="WW8Num8z3">
    <w:name w:val="WW8Num8z3"/>
    <w:rsid w:val="008940A5"/>
    <w:rPr>
      <w:rFonts w:ascii="Symbol" w:hAnsi="Symbol" w:cs="Symbol" w:hint="default"/>
    </w:rPr>
  </w:style>
  <w:style w:type="character" w:customStyle="1" w:styleId="WW8Num9z0">
    <w:name w:val="WW8Num9z0"/>
    <w:rsid w:val="008940A5"/>
    <w:rPr>
      <w:rFonts w:ascii="Symbol" w:hAnsi="Symbol" w:cs="Symbol" w:hint="default"/>
    </w:rPr>
  </w:style>
  <w:style w:type="character" w:customStyle="1" w:styleId="WW8Num9z1">
    <w:name w:val="WW8Num9z1"/>
    <w:rsid w:val="008940A5"/>
    <w:rPr>
      <w:rFonts w:ascii="Courier New" w:hAnsi="Courier New" w:cs="Courier New" w:hint="default"/>
    </w:rPr>
  </w:style>
  <w:style w:type="character" w:customStyle="1" w:styleId="WW8Num9z2">
    <w:name w:val="WW8Num9z2"/>
    <w:rsid w:val="008940A5"/>
    <w:rPr>
      <w:rFonts w:ascii="Wingdings" w:hAnsi="Wingdings" w:cs="Wingdings" w:hint="default"/>
    </w:rPr>
  </w:style>
  <w:style w:type="character" w:customStyle="1" w:styleId="WW8Num10z0">
    <w:name w:val="WW8Num10z0"/>
    <w:rsid w:val="008940A5"/>
    <w:rPr>
      <w:rFonts w:ascii="Century" w:hAnsi="Century" w:cs="Century" w:hint="default"/>
    </w:rPr>
  </w:style>
  <w:style w:type="character" w:customStyle="1" w:styleId="WW8Num10z1">
    <w:name w:val="WW8Num10z1"/>
    <w:rsid w:val="008940A5"/>
    <w:rPr>
      <w:rFonts w:ascii="Arial Unicode MS" w:eastAsia="Arial Unicode MS" w:hAnsi="Arial Unicode MS" w:cs="Arial Unicode MS" w:hint="eastAsia"/>
    </w:rPr>
  </w:style>
  <w:style w:type="character" w:customStyle="1" w:styleId="WW8Num10z2">
    <w:name w:val="WW8Num10z2"/>
    <w:rsid w:val="008940A5"/>
  </w:style>
  <w:style w:type="character" w:customStyle="1" w:styleId="WW8Num10z3">
    <w:name w:val="WW8Num10z3"/>
    <w:rsid w:val="008940A5"/>
  </w:style>
  <w:style w:type="character" w:customStyle="1" w:styleId="WW8Num10z4">
    <w:name w:val="WW8Num10z4"/>
    <w:rsid w:val="008940A5"/>
  </w:style>
  <w:style w:type="character" w:customStyle="1" w:styleId="WW8Num10z5">
    <w:name w:val="WW8Num10z5"/>
    <w:rsid w:val="008940A5"/>
  </w:style>
  <w:style w:type="character" w:customStyle="1" w:styleId="WW8Num10z6">
    <w:name w:val="WW8Num10z6"/>
    <w:rsid w:val="008940A5"/>
  </w:style>
  <w:style w:type="character" w:customStyle="1" w:styleId="WW8Num10z7">
    <w:name w:val="WW8Num10z7"/>
    <w:rsid w:val="008940A5"/>
  </w:style>
  <w:style w:type="character" w:customStyle="1" w:styleId="WW8Num10z8">
    <w:name w:val="WW8Num10z8"/>
    <w:rsid w:val="008940A5"/>
  </w:style>
  <w:style w:type="character" w:customStyle="1" w:styleId="WW8Num11z0">
    <w:name w:val="WW8Num11z0"/>
    <w:rsid w:val="008940A5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8940A5"/>
  </w:style>
  <w:style w:type="character" w:customStyle="1" w:styleId="WW8Num11z3">
    <w:name w:val="WW8Num11z3"/>
    <w:rsid w:val="008940A5"/>
  </w:style>
  <w:style w:type="character" w:customStyle="1" w:styleId="WW8Num11z4">
    <w:name w:val="WW8Num11z4"/>
    <w:rsid w:val="008940A5"/>
  </w:style>
  <w:style w:type="character" w:customStyle="1" w:styleId="WW8Num11z5">
    <w:name w:val="WW8Num11z5"/>
    <w:rsid w:val="008940A5"/>
  </w:style>
  <w:style w:type="character" w:customStyle="1" w:styleId="WW8Num11z6">
    <w:name w:val="WW8Num11z6"/>
    <w:rsid w:val="008940A5"/>
  </w:style>
  <w:style w:type="character" w:customStyle="1" w:styleId="WW8Num11z7">
    <w:name w:val="WW8Num11z7"/>
    <w:rsid w:val="008940A5"/>
  </w:style>
  <w:style w:type="character" w:customStyle="1" w:styleId="WW8Num11z8">
    <w:name w:val="WW8Num11z8"/>
    <w:rsid w:val="008940A5"/>
  </w:style>
  <w:style w:type="character" w:customStyle="1" w:styleId="WW8Num12z0">
    <w:name w:val="WW8Num12z0"/>
    <w:rsid w:val="008940A5"/>
    <w:rPr>
      <w:rFonts w:ascii="Symbol" w:hAnsi="Symbol" w:cs="Symbol" w:hint="default"/>
    </w:rPr>
  </w:style>
  <w:style w:type="character" w:customStyle="1" w:styleId="WW8Num12z1">
    <w:name w:val="WW8Num12z1"/>
    <w:rsid w:val="008940A5"/>
    <w:rPr>
      <w:rFonts w:ascii="Courier New" w:hAnsi="Courier New" w:cs="Courier New" w:hint="default"/>
    </w:rPr>
  </w:style>
  <w:style w:type="character" w:customStyle="1" w:styleId="WW8Num12z2">
    <w:name w:val="WW8Num12z2"/>
    <w:rsid w:val="008940A5"/>
    <w:rPr>
      <w:rFonts w:ascii="Wingdings" w:hAnsi="Wingdings" w:cs="Wingdings" w:hint="default"/>
    </w:rPr>
  </w:style>
  <w:style w:type="character" w:customStyle="1" w:styleId="WW8Num13z0">
    <w:name w:val="WW8Num13z0"/>
    <w:rsid w:val="008940A5"/>
    <w:rPr>
      <w:rFonts w:ascii="Symbol" w:hAnsi="Symbol" w:cs="Symbol" w:hint="default"/>
    </w:rPr>
  </w:style>
  <w:style w:type="character" w:customStyle="1" w:styleId="WW8Num13z1">
    <w:name w:val="WW8Num13z1"/>
    <w:rsid w:val="008940A5"/>
    <w:rPr>
      <w:rFonts w:hint="default"/>
    </w:rPr>
  </w:style>
  <w:style w:type="character" w:customStyle="1" w:styleId="WW8Num13z2">
    <w:name w:val="WW8Num13z2"/>
    <w:rsid w:val="008940A5"/>
    <w:rPr>
      <w:rFonts w:ascii="Wingdings" w:hAnsi="Wingdings" w:cs="Wingdings" w:hint="default"/>
    </w:rPr>
  </w:style>
  <w:style w:type="character" w:customStyle="1" w:styleId="WW8Num13z4">
    <w:name w:val="WW8Num13z4"/>
    <w:rsid w:val="008940A5"/>
    <w:rPr>
      <w:rFonts w:ascii="Courier New" w:hAnsi="Courier New" w:cs="Courier New" w:hint="default"/>
    </w:rPr>
  </w:style>
  <w:style w:type="character" w:customStyle="1" w:styleId="WW8Num14z0">
    <w:name w:val="WW8Num14z0"/>
    <w:rsid w:val="008940A5"/>
    <w:rPr>
      <w:rFonts w:ascii="Symbol" w:hAnsi="Symbol" w:cs="Symbol" w:hint="default"/>
    </w:rPr>
  </w:style>
  <w:style w:type="character" w:customStyle="1" w:styleId="WW8Num14z1">
    <w:name w:val="WW8Num14z1"/>
    <w:rsid w:val="008940A5"/>
  </w:style>
  <w:style w:type="character" w:customStyle="1" w:styleId="WW8Num14z2">
    <w:name w:val="WW8Num14z2"/>
    <w:rsid w:val="008940A5"/>
  </w:style>
  <w:style w:type="character" w:customStyle="1" w:styleId="WW8Num14z3">
    <w:name w:val="WW8Num14z3"/>
    <w:rsid w:val="008940A5"/>
  </w:style>
  <w:style w:type="character" w:customStyle="1" w:styleId="WW8Num14z4">
    <w:name w:val="WW8Num14z4"/>
    <w:rsid w:val="008940A5"/>
  </w:style>
  <w:style w:type="character" w:customStyle="1" w:styleId="WW8Num14z5">
    <w:name w:val="WW8Num14z5"/>
    <w:rsid w:val="008940A5"/>
  </w:style>
  <w:style w:type="character" w:customStyle="1" w:styleId="WW8Num14z6">
    <w:name w:val="WW8Num14z6"/>
    <w:rsid w:val="008940A5"/>
  </w:style>
  <w:style w:type="character" w:customStyle="1" w:styleId="WW8Num14z7">
    <w:name w:val="WW8Num14z7"/>
    <w:rsid w:val="008940A5"/>
  </w:style>
  <w:style w:type="character" w:customStyle="1" w:styleId="WW8Num14z8">
    <w:name w:val="WW8Num14z8"/>
    <w:rsid w:val="008940A5"/>
  </w:style>
  <w:style w:type="character" w:customStyle="1" w:styleId="WW8Num15z0">
    <w:name w:val="WW8Num15z0"/>
    <w:rsid w:val="008940A5"/>
  </w:style>
  <w:style w:type="character" w:customStyle="1" w:styleId="WW8Num15z1">
    <w:name w:val="WW8Num15z1"/>
    <w:rsid w:val="008940A5"/>
  </w:style>
  <w:style w:type="character" w:customStyle="1" w:styleId="WW8Num15z2">
    <w:name w:val="WW8Num15z2"/>
    <w:rsid w:val="008940A5"/>
  </w:style>
  <w:style w:type="character" w:customStyle="1" w:styleId="WW8Num15z3">
    <w:name w:val="WW8Num15z3"/>
    <w:rsid w:val="008940A5"/>
  </w:style>
  <w:style w:type="character" w:customStyle="1" w:styleId="WW8Num15z4">
    <w:name w:val="WW8Num15z4"/>
    <w:rsid w:val="008940A5"/>
  </w:style>
  <w:style w:type="character" w:customStyle="1" w:styleId="WW8Num15z5">
    <w:name w:val="WW8Num15z5"/>
    <w:rsid w:val="008940A5"/>
  </w:style>
  <w:style w:type="character" w:customStyle="1" w:styleId="WW8Num15z6">
    <w:name w:val="WW8Num15z6"/>
    <w:rsid w:val="008940A5"/>
  </w:style>
  <w:style w:type="character" w:customStyle="1" w:styleId="WW8Num15z7">
    <w:name w:val="WW8Num15z7"/>
    <w:rsid w:val="008940A5"/>
  </w:style>
  <w:style w:type="character" w:customStyle="1" w:styleId="WW8Num15z8">
    <w:name w:val="WW8Num15z8"/>
    <w:rsid w:val="008940A5"/>
  </w:style>
  <w:style w:type="character" w:customStyle="1" w:styleId="WW8Num16z0">
    <w:name w:val="WW8Num16z0"/>
    <w:rsid w:val="008940A5"/>
    <w:rPr>
      <w:rFonts w:ascii="Symbol" w:hAnsi="Symbol" w:cs="Symbol" w:hint="default"/>
    </w:rPr>
  </w:style>
  <w:style w:type="character" w:customStyle="1" w:styleId="WW8Num16z1">
    <w:name w:val="WW8Num16z1"/>
    <w:rsid w:val="008940A5"/>
    <w:rPr>
      <w:rFonts w:ascii="Courier New" w:hAnsi="Courier New" w:cs="Courier New" w:hint="default"/>
    </w:rPr>
  </w:style>
  <w:style w:type="character" w:customStyle="1" w:styleId="WW8Num16z2">
    <w:name w:val="WW8Num16z2"/>
    <w:rsid w:val="008940A5"/>
    <w:rPr>
      <w:rFonts w:ascii="Wingdings" w:hAnsi="Wingdings" w:cs="Wingdings" w:hint="default"/>
    </w:rPr>
  </w:style>
  <w:style w:type="character" w:customStyle="1" w:styleId="WW8Num17z0">
    <w:name w:val="WW8Num17z0"/>
    <w:rsid w:val="008940A5"/>
    <w:rPr>
      <w:rFonts w:ascii="Symbol" w:hAnsi="Symbol" w:cs="Symbol" w:hint="default"/>
    </w:rPr>
  </w:style>
  <w:style w:type="character" w:customStyle="1" w:styleId="WW8Num17z1">
    <w:name w:val="WW8Num17z1"/>
    <w:rsid w:val="008940A5"/>
    <w:rPr>
      <w:rFonts w:ascii="Courier New" w:hAnsi="Courier New" w:cs="Courier New" w:hint="default"/>
    </w:rPr>
  </w:style>
  <w:style w:type="character" w:customStyle="1" w:styleId="WW8Num17z2">
    <w:name w:val="WW8Num17z2"/>
    <w:rsid w:val="008940A5"/>
    <w:rPr>
      <w:rFonts w:ascii="Wingdings" w:hAnsi="Wingdings" w:cs="Wingdings" w:hint="default"/>
    </w:rPr>
  </w:style>
  <w:style w:type="character" w:customStyle="1" w:styleId="WW8Num18z0">
    <w:name w:val="WW8Num18z0"/>
    <w:rsid w:val="008940A5"/>
  </w:style>
  <w:style w:type="character" w:customStyle="1" w:styleId="WW8Num18z1">
    <w:name w:val="WW8Num18z1"/>
    <w:rsid w:val="008940A5"/>
  </w:style>
  <w:style w:type="character" w:customStyle="1" w:styleId="WW8Num18z2">
    <w:name w:val="WW8Num18z2"/>
    <w:rsid w:val="008940A5"/>
  </w:style>
  <w:style w:type="character" w:customStyle="1" w:styleId="WW8Num18z3">
    <w:name w:val="WW8Num18z3"/>
    <w:rsid w:val="008940A5"/>
  </w:style>
  <w:style w:type="character" w:customStyle="1" w:styleId="WW8Num18z4">
    <w:name w:val="WW8Num18z4"/>
    <w:rsid w:val="008940A5"/>
  </w:style>
  <w:style w:type="character" w:customStyle="1" w:styleId="WW8Num18z5">
    <w:name w:val="WW8Num18z5"/>
    <w:rsid w:val="008940A5"/>
  </w:style>
  <w:style w:type="character" w:customStyle="1" w:styleId="WW8Num18z6">
    <w:name w:val="WW8Num18z6"/>
    <w:rsid w:val="008940A5"/>
  </w:style>
  <w:style w:type="character" w:customStyle="1" w:styleId="WW8Num18z7">
    <w:name w:val="WW8Num18z7"/>
    <w:rsid w:val="008940A5"/>
  </w:style>
  <w:style w:type="character" w:customStyle="1" w:styleId="WW8Num18z8">
    <w:name w:val="WW8Num18z8"/>
    <w:rsid w:val="008940A5"/>
  </w:style>
  <w:style w:type="character" w:customStyle="1" w:styleId="WW8Num19z0">
    <w:name w:val="WW8Num19z0"/>
    <w:rsid w:val="008940A5"/>
    <w:rPr>
      <w:rFonts w:ascii="Symbol" w:hAnsi="Symbol" w:cs="Symbol" w:hint="default"/>
    </w:rPr>
  </w:style>
  <w:style w:type="character" w:customStyle="1" w:styleId="WW8Num19z1">
    <w:name w:val="WW8Num19z1"/>
    <w:rsid w:val="008940A5"/>
    <w:rPr>
      <w:rFonts w:ascii="Courier New" w:hAnsi="Courier New" w:cs="Courier New" w:hint="default"/>
    </w:rPr>
  </w:style>
  <w:style w:type="character" w:customStyle="1" w:styleId="WW8Num19z2">
    <w:name w:val="WW8Num19z2"/>
    <w:rsid w:val="008940A5"/>
    <w:rPr>
      <w:rFonts w:ascii="Wingdings" w:hAnsi="Wingdings" w:cs="Wingdings" w:hint="default"/>
    </w:rPr>
  </w:style>
  <w:style w:type="character" w:customStyle="1" w:styleId="WW8Num20z0">
    <w:name w:val="WW8Num20z0"/>
    <w:rsid w:val="008940A5"/>
  </w:style>
  <w:style w:type="character" w:customStyle="1" w:styleId="WW8Num20z1">
    <w:name w:val="WW8Num20z1"/>
    <w:rsid w:val="008940A5"/>
  </w:style>
  <w:style w:type="character" w:customStyle="1" w:styleId="WW8Num20z2">
    <w:name w:val="WW8Num20z2"/>
    <w:rsid w:val="008940A5"/>
  </w:style>
  <w:style w:type="character" w:customStyle="1" w:styleId="WW8Num20z3">
    <w:name w:val="WW8Num20z3"/>
    <w:rsid w:val="008940A5"/>
  </w:style>
  <w:style w:type="character" w:customStyle="1" w:styleId="WW8Num20z4">
    <w:name w:val="WW8Num20z4"/>
    <w:rsid w:val="008940A5"/>
  </w:style>
  <w:style w:type="character" w:customStyle="1" w:styleId="WW8Num20z5">
    <w:name w:val="WW8Num20z5"/>
    <w:rsid w:val="008940A5"/>
  </w:style>
  <w:style w:type="character" w:customStyle="1" w:styleId="WW8Num20z6">
    <w:name w:val="WW8Num20z6"/>
    <w:rsid w:val="008940A5"/>
  </w:style>
  <w:style w:type="character" w:customStyle="1" w:styleId="WW8Num20z7">
    <w:name w:val="WW8Num20z7"/>
    <w:rsid w:val="008940A5"/>
  </w:style>
  <w:style w:type="character" w:customStyle="1" w:styleId="WW8Num20z8">
    <w:name w:val="WW8Num20z8"/>
    <w:rsid w:val="008940A5"/>
  </w:style>
  <w:style w:type="character" w:customStyle="1" w:styleId="Carpredefinitoparagrafo1">
    <w:name w:val="Car. predefinito paragrafo1"/>
    <w:rsid w:val="008940A5"/>
  </w:style>
  <w:style w:type="character" w:styleId="Collegamentoipertestuale">
    <w:name w:val="Hyperlink"/>
    <w:rsid w:val="008940A5"/>
    <w:rPr>
      <w:color w:val="0000FF"/>
      <w:sz w:val="20"/>
      <w:u w:val="single"/>
    </w:rPr>
  </w:style>
  <w:style w:type="character" w:styleId="Enfasigrassetto">
    <w:name w:val="Strong"/>
    <w:qFormat/>
    <w:rsid w:val="008940A5"/>
    <w:rPr>
      <w:b/>
      <w:bCs/>
    </w:rPr>
  </w:style>
  <w:style w:type="character" w:customStyle="1" w:styleId="SottotitoloCarattere">
    <w:name w:val="Sottotitolo Carattere"/>
    <w:rsid w:val="008940A5"/>
    <w:rPr>
      <w:rFonts w:ascii="Arial" w:hAnsi="Arial" w:cs="Arial"/>
      <w:b/>
      <w:bCs/>
      <w:sz w:val="24"/>
      <w:szCs w:val="24"/>
      <w:lang w:val="it-IT" w:bidi="ar-SA"/>
    </w:rPr>
  </w:style>
  <w:style w:type="character" w:customStyle="1" w:styleId="RientrocorpodeltestoCarattere">
    <w:name w:val="Rientro corpo del testo Carattere"/>
    <w:rsid w:val="008940A5"/>
    <w:rPr>
      <w:rFonts w:ascii="Calibri" w:eastAsia="Calibri" w:hAnsi="Calibri" w:cs="Calibri"/>
      <w:sz w:val="22"/>
      <w:szCs w:val="22"/>
    </w:rPr>
  </w:style>
  <w:style w:type="paragraph" w:customStyle="1" w:styleId="Titolo20">
    <w:name w:val="Titolo2"/>
    <w:basedOn w:val="Normale"/>
    <w:next w:val="Corpotesto"/>
    <w:rsid w:val="008940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8940A5"/>
    <w:pPr>
      <w:autoSpaceDE w:val="0"/>
      <w:spacing w:after="240"/>
      <w:jc w:val="center"/>
    </w:pPr>
    <w:rPr>
      <w:rFonts w:ascii="Tahoma" w:hAnsi="Tahoma" w:cs="Tahoma"/>
      <w:b/>
      <w:bCs/>
      <w:szCs w:val="30"/>
    </w:rPr>
  </w:style>
  <w:style w:type="paragraph" w:styleId="Elenco">
    <w:name w:val="List"/>
    <w:basedOn w:val="Corpotesto"/>
    <w:rsid w:val="008940A5"/>
    <w:rPr>
      <w:rFonts w:cs="FreeSans"/>
    </w:rPr>
  </w:style>
  <w:style w:type="paragraph" w:styleId="Didascalia">
    <w:name w:val="caption"/>
    <w:basedOn w:val="Normale"/>
    <w:qFormat/>
    <w:rsid w:val="008940A5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8940A5"/>
    <w:pPr>
      <w:suppressLineNumbers/>
    </w:pPr>
    <w:rPr>
      <w:rFonts w:cs="FreeSans"/>
    </w:rPr>
  </w:style>
  <w:style w:type="paragraph" w:customStyle="1" w:styleId="Titolo10">
    <w:name w:val="Titolo1"/>
    <w:basedOn w:val="Normale"/>
    <w:next w:val="Corpotesto"/>
    <w:rsid w:val="008940A5"/>
    <w:pPr>
      <w:jc w:val="center"/>
    </w:pPr>
    <w:rPr>
      <w:sz w:val="32"/>
      <w:szCs w:val="20"/>
    </w:rPr>
  </w:style>
  <w:style w:type="paragraph" w:styleId="Sottotitolo">
    <w:name w:val="Subtitle"/>
    <w:basedOn w:val="Normale"/>
    <w:next w:val="Corpotesto"/>
    <w:qFormat/>
    <w:rsid w:val="008940A5"/>
    <w:pPr>
      <w:ind w:left="567" w:right="227" w:firstLine="426"/>
      <w:jc w:val="center"/>
    </w:pPr>
    <w:rPr>
      <w:rFonts w:ascii="Arial" w:hAnsi="Arial" w:cs="Arial"/>
      <w:b/>
      <w:bCs/>
    </w:rPr>
  </w:style>
  <w:style w:type="paragraph" w:styleId="Testofumetto">
    <w:name w:val="Balloon Text"/>
    <w:basedOn w:val="Normale"/>
    <w:rsid w:val="008940A5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940A5"/>
    <w:pPr>
      <w:spacing w:after="120" w:line="480" w:lineRule="auto"/>
    </w:pPr>
  </w:style>
  <w:style w:type="paragraph" w:styleId="Rientrocorpodeltesto">
    <w:name w:val="Body Text Indent"/>
    <w:basedOn w:val="Normale"/>
    <w:rsid w:val="008940A5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8940A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8940A5"/>
    <w:pPr>
      <w:suppressLineNumbers/>
    </w:pPr>
  </w:style>
  <w:style w:type="paragraph" w:customStyle="1" w:styleId="Titolotabella">
    <w:name w:val="Titolo tabella"/>
    <w:basedOn w:val="Contenutotabella"/>
    <w:rsid w:val="008940A5"/>
    <w:pPr>
      <w:jc w:val="center"/>
    </w:pPr>
    <w:rPr>
      <w:b/>
      <w:bCs/>
    </w:rPr>
  </w:style>
  <w:style w:type="paragraph" w:customStyle="1" w:styleId="Default">
    <w:name w:val="Default"/>
    <w:rsid w:val="00482D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4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F4C3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F4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3D"/>
    <w:rPr>
      <w:sz w:val="24"/>
      <w:szCs w:val="24"/>
      <w:lang w:eastAsia="zh-CN"/>
    </w:rPr>
  </w:style>
  <w:style w:type="table" w:styleId="Grigliatabella">
    <w:name w:val="Table Grid"/>
    <w:basedOn w:val="Tabellanormale"/>
    <w:rsid w:val="007F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964666"/>
    <w:rPr>
      <w:color w:val="0000FF"/>
      <w:u w:val="single"/>
    </w:rPr>
  </w:style>
  <w:style w:type="paragraph" w:customStyle="1" w:styleId="Intestazione1">
    <w:name w:val="Intestazione1"/>
    <w:basedOn w:val="Normale"/>
    <w:unhideWhenUsed/>
    <w:rsid w:val="0096466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275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742D86"/>
    <w:pPr>
      <w:suppressAutoHyphens w:val="0"/>
      <w:spacing w:before="100" w:beforeAutospacing="1" w:after="100" w:afterAutospacing="1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A37345"/>
    <w:pPr>
      <w:autoSpaceDN w:val="0"/>
      <w:ind w:left="720"/>
      <w:contextualSpacing/>
    </w:pPr>
    <w:rPr>
      <w:rFonts w:ascii="Liberation Serif" w:eastAsia="SimSun" w:hAnsi="Liberation Serif" w:cs="Mangal"/>
      <w:kern w:val="3"/>
      <w:szCs w:val="21"/>
      <w:lang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51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customStyle="1" w:styleId="Normale1">
    <w:name w:val="Normale1"/>
    <w:uiPriority w:val="99"/>
    <w:qFormat/>
    <w:rsid w:val="00C16DB4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0059C4"/>
    <w:rPr>
      <w:rFonts w:ascii="Tahoma" w:hAnsi="Tahoma" w:cs="Tahoma"/>
      <w:b/>
      <w:bCs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7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vtis013008@istruzione.it" TargetMode="External"/><Relationship Id="rId3" Type="http://schemas.microsoft.com/office/2007/relationships/hdphoto" Target="media/hdphoto1.wdp"/><Relationship Id="rId7" Type="http://schemas.microsoft.com/office/2007/relationships/hdphoto" Target="media/hdphoto3.wdp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2.png"/><Relationship Id="rId5" Type="http://schemas.microsoft.com/office/2007/relationships/hdphoto" Target="media/hdphoto2.wdp"/><Relationship Id="rId10" Type="http://schemas.openxmlformats.org/officeDocument/2006/relationships/hyperlink" Target="http://www.ameucci.it" TargetMode="External"/><Relationship Id="rId4" Type="http://schemas.openxmlformats.org/officeDocument/2006/relationships/image" Target="media/image11.png"/><Relationship Id="rId9" Type="http://schemas.openxmlformats.org/officeDocument/2006/relationships/hyperlink" Target="mailto:vtis013008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7936-8DF7-4B54-AD67-28E5A03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2020-08-19T11:51:00Z</dcterms:created>
  <dcterms:modified xsi:type="dcterms:W3CDTF">2020-09-08T10:24:00Z</dcterms:modified>
</cp:coreProperties>
</file>